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152"/>
      </w:tblGrid>
      <w:tr w:rsidR="0072616C">
        <w:tc>
          <w:tcPr>
            <w:tcW w:w="10152" w:type="dxa"/>
          </w:tcPr>
          <w:p w:rsidR="0072616C" w:rsidRDefault="003B2831" w:rsidP="003B2831">
            <w:pPr>
              <w:pStyle w:val="Heading1"/>
              <w:jc w:val="center"/>
              <w:outlineLvl w:val="0"/>
              <w:rPr>
                <w:rFonts w:ascii="Arial" w:hAnsi="Arial" w:cs="Arial"/>
                <w:b/>
                <w:shadow/>
                <w:sz w:val="36"/>
                <w:szCs w:val="36"/>
              </w:rPr>
            </w:pPr>
            <w:r>
              <w:rPr>
                <w:rFonts w:ascii="Arial" w:hAnsi="Arial" w:cs="Arial"/>
                <w:b/>
                <w:shadow/>
                <w:sz w:val="36"/>
                <w:szCs w:val="36"/>
              </w:rPr>
              <w:t xml:space="preserve">Insurance Procurement Information </w:t>
            </w:r>
            <w:r w:rsidR="00374F87">
              <w:rPr>
                <w:rFonts w:ascii="Arial" w:hAnsi="Arial" w:cs="Arial"/>
                <w:b/>
                <w:shadow/>
                <w:sz w:val="36"/>
                <w:szCs w:val="36"/>
              </w:rPr>
              <w:t>Form</w:t>
            </w:r>
          </w:p>
        </w:tc>
      </w:tr>
    </w:tbl>
    <w:p w:rsidR="006D055D" w:rsidRPr="004C4F5A" w:rsidRDefault="006D055D">
      <w:pPr>
        <w:rPr>
          <w:rFonts w:ascii="Arial" w:hAnsi="Arial" w:cs="Arial"/>
          <w:sz w:val="8"/>
          <w:szCs w:val="8"/>
        </w:rPr>
      </w:pPr>
    </w:p>
    <w:tbl>
      <w:tblPr>
        <w:tblStyle w:val="TableGrid"/>
        <w:tblW w:w="10229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/>
      </w:tblPr>
      <w:tblGrid>
        <w:gridCol w:w="450"/>
        <w:gridCol w:w="286"/>
        <w:gridCol w:w="164"/>
        <w:gridCol w:w="180"/>
        <w:gridCol w:w="900"/>
        <w:gridCol w:w="131"/>
        <w:gridCol w:w="499"/>
        <w:gridCol w:w="360"/>
        <w:gridCol w:w="197"/>
        <w:gridCol w:w="145"/>
        <w:gridCol w:w="448"/>
        <w:gridCol w:w="62"/>
        <w:gridCol w:w="48"/>
        <w:gridCol w:w="810"/>
        <w:gridCol w:w="118"/>
        <w:gridCol w:w="422"/>
        <w:gridCol w:w="360"/>
        <w:gridCol w:w="270"/>
        <w:gridCol w:w="180"/>
        <w:gridCol w:w="450"/>
        <w:gridCol w:w="90"/>
        <w:gridCol w:w="104"/>
        <w:gridCol w:w="346"/>
        <w:gridCol w:w="360"/>
        <w:gridCol w:w="630"/>
        <w:gridCol w:w="2219"/>
      </w:tblGrid>
      <w:tr w:rsidR="006A7756" w:rsidRPr="004C4F5A" w:rsidTr="0095764E">
        <w:tc>
          <w:tcPr>
            <w:tcW w:w="3760" w:type="dxa"/>
            <w:gridSpan w:val="11"/>
          </w:tcPr>
          <w:p w:rsidR="006A7756" w:rsidRPr="004C4F5A" w:rsidRDefault="006A7756" w:rsidP="00951B63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15"/>
          </w:tcPr>
          <w:p w:rsidR="006A7756" w:rsidRPr="004C4F5A" w:rsidRDefault="006A7756" w:rsidP="00951B63">
            <w:pPr>
              <w:ind w:right="720"/>
              <w:jc w:val="both"/>
              <w:rPr>
                <w:rFonts w:ascii="Arial" w:hAnsi="Arial" w:cs="Arial"/>
              </w:rPr>
            </w:pPr>
          </w:p>
        </w:tc>
      </w:tr>
      <w:tr w:rsidR="006A7756" w:rsidRPr="004C4F5A" w:rsidTr="0095764E">
        <w:tc>
          <w:tcPr>
            <w:tcW w:w="1980" w:type="dxa"/>
            <w:gridSpan w:val="5"/>
          </w:tcPr>
          <w:p w:rsidR="006A7756" w:rsidRPr="004C4F5A" w:rsidRDefault="006A7756" w:rsidP="00951B63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 xml:space="preserve">System </w:t>
            </w:r>
            <w:r w:rsidR="00971B74" w:rsidRPr="004C4F5A">
              <w:rPr>
                <w:rFonts w:ascii="Arial" w:hAnsi="Arial" w:cs="Arial"/>
                <w:b/>
              </w:rPr>
              <w:t>Member</w:t>
            </w:r>
            <w:r w:rsidRPr="004C4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8249" w:type="dxa"/>
            <w:gridSpan w:val="21"/>
            <w:tcBorders>
              <w:bottom w:val="single" w:sz="4" w:space="0" w:color="auto"/>
            </w:tcBorders>
          </w:tcPr>
          <w:p w:rsidR="006A7756" w:rsidRPr="004C4F5A" w:rsidRDefault="002272D5" w:rsidP="00951B63">
            <w:pPr>
              <w:ind w:right="720"/>
              <w:jc w:val="both"/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A7756" w:rsidRPr="004C4F5A">
              <w:rPr>
                <w:rFonts w:ascii="Arial" w:hAnsi="Arial" w:cs="Arial"/>
              </w:rPr>
              <w:instrText xml:space="preserve"> FORMTEXT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separate"/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</w:tr>
      <w:tr w:rsidR="006A7756" w:rsidRPr="004C4F5A" w:rsidTr="0095764E">
        <w:tc>
          <w:tcPr>
            <w:tcW w:w="3760" w:type="dxa"/>
            <w:gridSpan w:val="11"/>
          </w:tcPr>
          <w:p w:rsidR="006A7756" w:rsidRPr="004C4F5A" w:rsidRDefault="006A7756" w:rsidP="00951B63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15"/>
          </w:tcPr>
          <w:p w:rsidR="006A7756" w:rsidRPr="004C4F5A" w:rsidRDefault="006A7756" w:rsidP="00951B63">
            <w:pPr>
              <w:ind w:right="720"/>
              <w:jc w:val="both"/>
              <w:rPr>
                <w:rFonts w:ascii="Arial" w:hAnsi="Arial" w:cs="Arial"/>
              </w:rPr>
            </w:pPr>
          </w:p>
        </w:tc>
      </w:tr>
      <w:tr w:rsidR="006A7756" w:rsidRPr="004C4F5A" w:rsidTr="0095764E">
        <w:tc>
          <w:tcPr>
            <w:tcW w:w="3312" w:type="dxa"/>
            <w:gridSpan w:val="10"/>
          </w:tcPr>
          <w:p w:rsidR="006A7756" w:rsidRPr="004C4F5A" w:rsidRDefault="0095764E" w:rsidP="00951B63">
            <w:pPr>
              <w:ind w:right="-108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Requesting </w:t>
            </w:r>
            <w:r w:rsidR="006A7756" w:rsidRPr="004C4F5A">
              <w:rPr>
                <w:rFonts w:ascii="Arial" w:hAnsi="Arial" w:cs="Arial"/>
                <w:b/>
              </w:rPr>
              <w:t>Department Name:</w:t>
            </w:r>
          </w:p>
        </w:tc>
        <w:tc>
          <w:tcPr>
            <w:tcW w:w="6917" w:type="dxa"/>
            <w:gridSpan w:val="16"/>
            <w:tcBorders>
              <w:bottom w:val="single" w:sz="4" w:space="0" w:color="auto"/>
            </w:tcBorders>
          </w:tcPr>
          <w:p w:rsidR="006A7756" w:rsidRPr="004C4F5A" w:rsidRDefault="002272D5" w:rsidP="00951B63">
            <w:pPr>
              <w:ind w:right="1260"/>
              <w:jc w:val="both"/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A7756" w:rsidRPr="004C4F5A">
              <w:rPr>
                <w:rFonts w:ascii="Arial" w:hAnsi="Arial" w:cs="Arial"/>
              </w:rPr>
              <w:instrText xml:space="preserve"> FORMTEXT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separate"/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</w:tr>
      <w:tr w:rsidR="006A7756" w:rsidRPr="004C4F5A" w:rsidTr="0095764E">
        <w:tc>
          <w:tcPr>
            <w:tcW w:w="3760" w:type="dxa"/>
            <w:gridSpan w:val="11"/>
          </w:tcPr>
          <w:p w:rsidR="006A7756" w:rsidRPr="004C4F5A" w:rsidRDefault="006A7756" w:rsidP="00951B63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15"/>
          </w:tcPr>
          <w:p w:rsidR="006A7756" w:rsidRPr="004C4F5A" w:rsidRDefault="006A7756" w:rsidP="00951B63">
            <w:pPr>
              <w:ind w:right="720"/>
              <w:jc w:val="both"/>
              <w:rPr>
                <w:rFonts w:ascii="Arial" w:hAnsi="Arial" w:cs="Arial"/>
              </w:rPr>
            </w:pPr>
          </w:p>
        </w:tc>
      </w:tr>
      <w:tr w:rsidR="006A7756" w:rsidRPr="004C4F5A" w:rsidTr="0095764E">
        <w:trPr>
          <w:trHeight w:val="225"/>
        </w:trPr>
        <w:tc>
          <w:tcPr>
            <w:tcW w:w="2111" w:type="dxa"/>
            <w:gridSpan w:val="6"/>
          </w:tcPr>
          <w:p w:rsidR="006A7756" w:rsidRPr="004C4F5A" w:rsidRDefault="006A7756" w:rsidP="0041374A">
            <w:pPr>
              <w:ind w:right="-108"/>
              <w:jc w:val="both"/>
              <w:rPr>
                <w:rFonts w:ascii="Arial" w:hAnsi="Arial" w:cs="Arial"/>
                <w:b/>
                <w:bCs/>
              </w:rPr>
            </w:pPr>
            <w:r w:rsidRPr="004C4F5A">
              <w:rPr>
                <w:rFonts w:ascii="Arial" w:hAnsi="Arial" w:cs="Arial"/>
                <w:b/>
                <w:bCs/>
              </w:rPr>
              <w:t>Department Contact:</w:t>
            </w:r>
          </w:p>
        </w:tc>
        <w:tc>
          <w:tcPr>
            <w:tcW w:w="3919" w:type="dxa"/>
            <w:gridSpan w:val="13"/>
            <w:tcBorders>
              <w:bottom w:val="single" w:sz="4" w:space="0" w:color="auto"/>
            </w:tcBorders>
          </w:tcPr>
          <w:p w:rsidR="006A7756" w:rsidRPr="004C4F5A" w:rsidRDefault="002272D5" w:rsidP="00A02FA7">
            <w:pPr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A7756" w:rsidRPr="004C4F5A">
              <w:rPr>
                <w:rFonts w:ascii="Arial" w:hAnsi="Arial" w:cs="Arial"/>
              </w:rPr>
              <w:instrText xml:space="preserve"> FORMTEXT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separate"/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50" w:type="dxa"/>
            <w:gridSpan w:val="5"/>
          </w:tcPr>
          <w:p w:rsidR="006A7756" w:rsidRPr="004C4F5A" w:rsidRDefault="006A7756" w:rsidP="00812B50">
            <w:pPr>
              <w:rPr>
                <w:rFonts w:ascii="Arial" w:hAnsi="Arial" w:cs="Arial"/>
                <w:b/>
                <w:bCs/>
              </w:rPr>
            </w:pPr>
            <w:r w:rsidRPr="004C4F5A">
              <w:rPr>
                <w:rFonts w:ascii="Arial" w:hAnsi="Arial" w:cs="Arial"/>
                <w:b/>
                <w:bCs/>
              </w:rPr>
              <w:t xml:space="preserve">Phone </w:t>
            </w:r>
            <w:r w:rsidR="00812B50" w:rsidRPr="004C4F5A">
              <w:rPr>
                <w:rFonts w:ascii="Arial" w:hAnsi="Arial" w:cs="Arial"/>
                <w:b/>
                <w:bCs/>
              </w:rPr>
              <w:t>#</w:t>
            </w:r>
            <w:r w:rsidRPr="004C4F5A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2849" w:type="dxa"/>
            <w:gridSpan w:val="2"/>
            <w:tcBorders>
              <w:bottom w:val="single" w:sz="4" w:space="0" w:color="auto"/>
            </w:tcBorders>
          </w:tcPr>
          <w:p w:rsidR="006A7756" w:rsidRPr="004C4F5A" w:rsidRDefault="002272D5" w:rsidP="00812B50">
            <w:pPr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7756" w:rsidRPr="004C4F5A">
              <w:rPr>
                <w:rFonts w:ascii="Arial" w:hAnsi="Arial" w:cs="Arial"/>
              </w:rPr>
              <w:instrText xml:space="preserve"> FORMTEXT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separate"/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</w:tr>
      <w:tr w:rsidR="006A7756" w:rsidRPr="004C4F5A" w:rsidTr="0095764E">
        <w:tc>
          <w:tcPr>
            <w:tcW w:w="3760" w:type="dxa"/>
            <w:gridSpan w:val="11"/>
          </w:tcPr>
          <w:p w:rsidR="006A7756" w:rsidRPr="004C4F5A" w:rsidRDefault="006A7756" w:rsidP="00951B63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15"/>
          </w:tcPr>
          <w:p w:rsidR="006A7756" w:rsidRPr="004C4F5A" w:rsidRDefault="006A7756" w:rsidP="00951B63">
            <w:pPr>
              <w:ind w:right="720"/>
              <w:jc w:val="both"/>
              <w:rPr>
                <w:rFonts w:ascii="Arial" w:hAnsi="Arial" w:cs="Arial"/>
              </w:rPr>
            </w:pPr>
          </w:p>
        </w:tc>
      </w:tr>
      <w:tr w:rsidR="006A7756" w:rsidRPr="004C4F5A" w:rsidTr="0095764E">
        <w:trPr>
          <w:trHeight w:val="225"/>
        </w:trPr>
        <w:tc>
          <w:tcPr>
            <w:tcW w:w="900" w:type="dxa"/>
            <w:gridSpan w:val="3"/>
          </w:tcPr>
          <w:p w:rsidR="006A7756" w:rsidRPr="004C4F5A" w:rsidRDefault="006A7756" w:rsidP="0041374A">
            <w:pPr>
              <w:ind w:right="-108"/>
              <w:jc w:val="both"/>
              <w:rPr>
                <w:rFonts w:ascii="Arial" w:hAnsi="Arial" w:cs="Arial"/>
                <w:b/>
                <w:bCs/>
              </w:rPr>
            </w:pPr>
            <w:r w:rsidRPr="004C4F5A">
              <w:rPr>
                <w:rFonts w:ascii="Arial" w:hAnsi="Arial" w:cs="Arial"/>
                <w:b/>
                <w:bCs/>
              </w:rPr>
              <w:t>Title:</w:t>
            </w:r>
          </w:p>
        </w:tc>
        <w:tc>
          <w:tcPr>
            <w:tcW w:w="4680" w:type="dxa"/>
            <w:gridSpan w:val="14"/>
            <w:tcBorders>
              <w:bottom w:val="single" w:sz="4" w:space="0" w:color="auto"/>
            </w:tcBorders>
          </w:tcPr>
          <w:p w:rsidR="006A7756" w:rsidRPr="004C4F5A" w:rsidRDefault="002272D5" w:rsidP="00A02FA7">
            <w:pPr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="006A7756" w:rsidRPr="004C4F5A">
              <w:rPr>
                <w:rFonts w:ascii="Arial" w:hAnsi="Arial" w:cs="Arial"/>
              </w:rPr>
              <w:instrText xml:space="preserve"> FORMTEXT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separate"/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990" w:type="dxa"/>
            <w:gridSpan w:val="4"/>
          </w:tcPr>
          <w:p w:rsidR="006A7756" w:rsidRPr="004C4F5A" w:rsidRDefault="006A7756" w:rsidP="0041374A">
            <w:pPr>
              <w:rPr>
                <w:rFonts w:ascii="Arial" w:hAnsi="Arial" w:cs="Arial"/>
                <w:b/>
                <w:bCs/>
              </w:rPr>
            </w:pPr>
            <w:r w:rsidRPr="004C4F5A">
              <w:rPr>
                <w:rFonts w:ascii="Arial" w:hAnsi="Arial" w:cs="Arial"/>
                <w:b/>
                <w:bCs/>
              </w:rPr>
              <w:t>Email:</w:t>
            </w:r>
          </w:p>
        </w:tc>
        <w:tc>
          <w:tcPr>
            <w:tcW w:w="3659" w:type="dxa"/>
            <w:gridSpan w:val="5"/>
            <w:tcBorders>
              <w:bottom w:val="single" w:sz="4" w:space="0" w:color="auto"/>
            </w:tcBorders>
          </w:tcPr>
          <w:p w:rsidR="006A7756" w:rsidRPr="004C4F5A" w:rsidRDefault="002272D5" w:rsidP="00A02FA7">
            <w:pPr>
              <w:ind w:right="162"/>
              <w:jc w:val="both"/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6A7756" w:rsidRPr="004C4F5A">
              <w:rPr>
                <w:rFonts w:ascii="Arial" w:hAnsi="Arial" w:cs="Arial"/>
              </w:rPr>
              <w:instrText xml:space="preserve"> FORMTEXT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separate"/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</w:tr>
      <w:tr w:rsidR="006A7756" w:rsidRPr="004C4F5A" w:rsidTr="0095764E">
        <w:tc>
          <w:tcPr>
            <w:tcW w:w="3760" w:type="dxa"/>
            <w:gridSpan w:val="11"/>
          </w:tcPr>
          <w:p w:rsidR="006A7756" w:rsidRPr="004C4F5A" w:rsidRDefault="006A7756" w:rsidP="00951B63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15"/>
          </w:tcPr>
          <w:p w:rsidR="006A7756" w:rsidRPr="004C4F5A" w:rsidRDefault="006A7756" w:rsidP="00951B63">
            <w:pPr>
              <w:ind w:right="720"/>
              <w:jc w:val="both"/>
              <w:rPr>
                <w:rFonts w:ascii="Arial" w:hAnsi="Arial" w:cs="Arial"/>
              </w:rPr>
            </w:pPr>
          </w:p>
        </w:tc>
      </w:tr>
      <w:tr w:rsidR="006A7756" w:rsidRPr="004C4F5A" w:rsidTr="0095764E">
        <w:tc>
          <w:tcPr>
            <w:tcW w:w="2111" w:type="dxa"/>
            <w:gridSpan w:val="6"/>
          </w:tcPr>
          <w:p w:rsidR="006A7756" w:rsidRPr="004C4F5A" w:rsidRDefault="006A7756" w:rsidP="00951B63">
            <w:pPr>
              <w:ind w:right="-108"/>
              <w:jc w:val="both"/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>Mailing Address:</w:t>
            </w:r>
          </w:p>
        </w:tc>
        <w:tc>
          <w:tcPr>
            <w:tcW w:w="8118" w:type="dxa"/>
            <w:gridSpan w:val="20"/>
            <w:tcBorders>
              <w:bottom w:val="single" w:sz="4" w:space="0" w:color="auto"/>
            </w:tcBorders>
          </w:tcPr>
          <w:p w:rsidR="006A7756" w:rsidRPr="004C4F5A" w:rsidRDefault="002272D5" w:rsidP="00951B63">
            <w:pPr>
              <w:ind w:right="720"/>
              <w:jc w:val="both"/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A7756" w:rsidRPr="004C4F5A">
              <w:rPr>
                <w:rFonts w:ascii="Arial" w:hAnsi="Arial" w:cs="Arial"/>
              </w:rPr>
              <w:instrText xml:space="preserve"> FORMTEXT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separate"/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</w:tr>
      <w:tr w:rsidR="006A7756" w:rsidRPr="004C4F5A" w:rsidTr="0095764E">
        <w:tc>
          <w:tcPr>
            <w:tcW w:w="3760" w:type="dxa"/>
            <w:gridSpan w:val="11"/>
          </w:tcPr>
          <w:p w:rsidR="006A7756" w:rsidRPr="004C4F5A" w:rsidRDefault="006A7756" w:rsidP="00951B63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15"/>
            <w:tcBorders>
              <w:top w:val="single" w:sz="4" w:space="0" w:color="auto"/>
            </w:tcBorders>
          </w:tcPr>
          <w:p w:rsidR="006A7756" w:rsidRPr="004C4F5A" w:rsidRDefault="006A7756" w:rsidP="00951B63">
            <w:pPr>
              <w:ind w:right="720"/>
              <w:jc w:val="both"/>
              <w:rPr>
                <w:rFonts w:ascii="Arial" w:hAnsi="Arial" w:cs="Arial"/>
              </w:rPr>
            </w:pPr>
          </w:p>
        </w:tc>
      </w:tr>
      <w:tr w:rsidR="006A7756" w:rsidRPr="004C4F5A" w:rsidTr="0095764E">
        <w:tc>
          <w:tcPr>
            <w:tcW w:w="2111" w:type="dxa"/>
            <w:gridSpan w:val="6"/>
          </w:tcPr>
          <w:p w:rsidR="006A7756" w:rsidRPr="004C4F5A" w:rsidRDefault="006A7756" w:rsidP="00951B63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8118" w:type="dxa"/>
            <w:gridSpan w:val="20"/>
            <w:tcBorders>
              <w:bottom w:val="single" w:sz="4" w:space="0" w:color="auto"/>
            </w:tcBorders>
          </w:tcPr>
          <w:p w:rsidR="006A7756" w:rsidRPr="004C4F5A" w:rsidRDefault="002272D5" w:rsidP="00951B63">
            <w:pPr>
              <w:ind w:right="720"/>
              <w:jc w:val="both"/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6A7756" w:rsidRPr="004C4F5A">
              <w:rPr>
                <w:rFonts w:ascii="Arial" w:hAnsi="Arial" w:cs="Arial"/>
              </w:rPr>
              <w:instrText xml:space="preserve"> FORMTEXT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separate"/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</w:tr>
      <w:tr w:rsidR="006A7756" w:rsidRPr="004C4F5A" w:rsidTr="0095764E">
        <w:tc>
          <w:tcPr>
            <w:tcW w:w="3760" w:type="dxa"/>
            <w:gridSpan w:val="11"/>
          </w:tcPr>
          <w:p w:rsidR="006A7756" w:rsidRPr="004C4F5A" w:rsidRDefault="006A7756" w:rsidP="00951B63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6469" w:type="dxa"/>
            <w:gridSpan w:val="15"/>
            <w:tcBorders>
              <w:top w:val="single" w:sz="4" w:space="0" w:color="auto"/>
            </w:tcBorders>
          </w:tcPr>
          <w:p w:rsidR="006A7756" w:rsidRPr="004C4F5A" w:rsidRDefault="006A7756" w:rsidP="00951B63">
            <w:pPr>
              <w:ind w:right="720"/>
              <w:jc w:val="both"/>
              <w:rPr>
                <w:rFonts w:ascii="Arial" w:hAnsi="Arial" w:cs="Arial"/>
              </w:rPr>
            </w:pPr>
          </w:p>
        </w:tc>
      </w:tr>
      <w:tr w:rsidR="006A7756" w:rsidRPr="004C4F5A" w:rsidTr="0095764E">
        <w:tc>
          <w:tcPr>
            <w:tcW w:w="2111" w:type="dxa"/>
            <w:gridSpan w:val="6"/>
          </w:tcPr>
          <w:p w:rsidR="006A7756" w:rsidRPr="004C4F5A" w:rsidRDefault="006A7756" w:rsidP="00951B63">
            <w:pPr>
              <w:ind w:right="-108"/>
              <w:jc w:val="both"/>
              <w:rPr>
                <w:rFonts w:ascii="Arial" w:hAnsi="Arial" w:cs="Arial"/>
              </w:rPr>
            </w:pPr>
          </w:p>
        </w:tc>
        <w:tc>
          <w:tcPr>
            <w:tcW w:w="8118" w:type="dxa"/>
            <w:gridSpan w:val="20"/>
            <w:tcBorders>
              <w:bottom w:val="single" w:sz="4" w:space="0" w:color="auto"/>
            </w:tcBorders>
          </w:tcPr>
          <w:p w:rsidR="006A7756" w:rsidRPr="004C4F5A" w:rsidRDefault="002272D5" w:rsidP="00951B63">
            <w:pPr>
              <w:ind w:right="720"/>
              <w:jc w:val="both"/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A7756" w:rsidRPr="004C4F5A">
              <w:rPr>
                <w:rFonts w:ascii="Arial" w:hAnsi="Arial" w:cs="Arial"/>
              </w:rPr>
              <w:instrText xml:space="preserve"> FORMTEXT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separate"/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="006A7756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</w:tr>
      <w:tr w:rsidR="001737B1" w:rsidRPr="002217F4" w:rsidTr="0095764E">
        <w:tblPrEx>
          <w:tblLook w:val="01E0"/>
        </w:tblPrEx>
        <w:tc>
          <w:tcPr>
            <w:tcW w:w="736" w:type="dxa"/>
            <w:gridSpan w:val="2"/>
            <w:tcBorders>
              <w:bottom w:val="thinThickSmallGap" w:sz="24" w:space="0" w:color="auto"/>
            </w:tcBorders>
          </w:tcPr>
          <w:p w:rsidR="001737B1" w:rsidRPr="002217F4" w:rsidRDefault="001737B1" w:rsidP="006D05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2" w:type="dxa"/>
            <w:gridSpan w:val="13"/>
            <w:tcBorders>
              <w:bottom w:val="thinThickSmallGap" w:sz="24" w:space="0" w:color="auto"/>
            </w:tcBorders>
          </w:tcPr>
          <w:p w:rsidR="001737B1" w:rsidRPr="002217F4" w:rsidRDefault="001737B1" w:rsidP="006D05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1" w:type="dxa"/>
            <w:gridSpan w:val="11"/>
            <w:tcBorders>
              <w:bottom w:val="thinThickSmallGap" w:sz="24" w:space="0" w:color="auto"/>
            </w:tcBorders>
          </w:tcPr>
          <w:p w:rsidR="001737B1" w:rsidRPr="002217F4" w:rsidRDefault="001737B1" w:rsidP="006D05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737B1" w:rsidRPr="002217F4" w:rsidTr="0095764E">
        <w:tblPrEx>
          <w:tblLook w:val="01E0"/>
        </w:tblPrEx>
        <w:tc>
          <w:tcPr>
            <w:tcW w:w="736" w:type="dxa"/>
            <w:gridSpan w:val="2"/>
            <w:tcBorders>
              <w:top w:val="thinThickSmallGap" w:sz="24" w:space="0" w:color="auto"/>
            </w:tcBorders>
          </w:tcPr>
          <w:p w:rsidR="001737B1" w:rsidRPr="002217F4" w:rsidRDefault="001737B1" w:rsidP="006D05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2" w:type="dxa"/>
            <w:gridSpan w:val="13"/>
            <w:tcBorders>
              <w:top w:val="thinThickSmallGap" w:sz="24" w:space="0" w:color="auto"/>
            </w:tcBorders>
          </w:tcPr>
          <w:p w:rsidR="001737B1" w:rsidRPr="002217F4" w:rsidRDefault="001737B1" w:rsidP="006D055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31" w:type="dxa"/>
            <w:gridSpan w:val="11"/>
            <w:tcBorders>
              <w:top w:val="thinThickSmallGap" w:sz="24" w:space="0" w:color="auto"/>
            </w:tcBorders>
          </w:tcPr>
          <w:p w:rsidR="001737B1" w:rsidRPr="002217F4" w:rsidRDefault="001737B1" w:rsidP="006D055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4F5A" w:rsidRPr="004C4F5A" w:rsidTr="00717CDC">
        <w:tblPrEx>
          <w:tblLook w:val="01E0"/>
        </w:tblPrEx>
        <w:tc>
          <w:tcPr>
            <w:tcW w:w="450" w:type="dxa"/>
          </w:tcPr>
          <w:p w:rsidR="004C4F5A" w:rsidRPr="004C4F5A" w:rsidRDefault="004C4F5A" w:rsidP="00951B63">
            <w:pPr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160" w:type="dxa"/>
            <w:gridSpan w:val="6"/>
          </w:tcPr>
          <w:p w:rsidR="004C4F5A" w:rsidRPr="004C4F5A" w:rsidRDefault="004C4F5A" w:rsidP="00951B63">
            <w:pPr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>Type of Coverage:</w:t>
            </w:r>
          </w:p>
        </w:tc>
        <w:tc>
          <w:tcPr>
            <w:tcW w:w="7619" w:type="dxa"/>
            <w:gridSpan w:val="19"/>
            <w:tcBorders>
              <w:bottom w:val="single" w:sz="4" w:space="0" w:color="auto"/>
            </w:tcBorders>
          </w:tcPr>
          <w:p w:rsidR="004C4F5A" w:rsidRPr="004C4F5A" w:rsidRDefault="002272D5" w:rsidP="004C4F5A">
            <w:pPr>
              <w:jc w:val="center"/>
              <w:rPr>
                <w:rFonts w:ascii="Arial" w:hAnsi="Arial" w:cs="Arial"/>
                <w:b/>
              </w:rPr>
            </w:pPr>
            <w:r w:rsidRPr="002272D5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4C4F5A" w:rsidRPr="004C4F5A">
              <w:rPr>
                <w:rFonts w:ascii="Arial" w:hAnsi="Arial" w:cs="Arial"/>
                <w:b/>
              </w:rPr>
              <w:instrText xml:space="preserve"> FORMTEXT </w:instrText>
            </w:r>
            <w:r w:rsidRPr="002272D5">
              <w:rPr>
                <w:rFonts w:ascii="Arial" w:hAnsi="Arial" w:cs="Arial"/>
                <w:b/>
              </w:rPr>
            </w:r>
            <w:r w:rsidRPr="002272D5">
              <w:rPr>
                <w:rFonts w:ascii="Arial" w:hAnsi="Arial" w:cs="Arial"/>
                <w:b/>
              </w:rPr>
              <w:fldChar w:fldCharType="separate"/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</w:tr>
      <w:tr w:rsidR="004C4F5A" w:rsidRPr="004C4F5A" w:rsidTr="0095764E">
        <w:tblPrEx>
          <w:tblLook w:val="01E0"/>
        </w:tblPrEx>
        <w:tc>
          <w:tcPr>
            <w:tcW w:w="10229" w:type="dxa"/>
            <w:gridSpan w:val="26"/>
          </w:tcPr>
          <w:p w:rsidR="004C4F5A" w:rsidRPr="004C4F5A" w:rsidRDefault="004C4F5A" w:rsidP="0036585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C4F5A" w:rsidRPr="004C4F5A" w:rsidTr="0095764E">
        <w:tblPrEx>
          <w:tblLook w:val="01E0"/>
        </w:tblPrEx>
        <w:tc>
          <w:tcPr>
            <w:tcW w:w="10229" w:type="dxa"/>
            <w:gridSpan w:val="26"/>
          </w:tcPr>
          <w:p w:rsidR="004C4F5A" w:rsidRPr="004C4F5A" w:rsidRDefault="004C4F5A" w:rsidP="004C4F5A">
            <w:pPr>
              <w:ind w:left="-18"/>
              <w:jc w:val="center"/>
              <w:rPr>
                <w:rFonts w:ascii="Arial" w:hAnsi="Arial" w:cs="Arial"/>
                <w:b/>
                <w:color w:val="800000"/>
              </w:rPr>
            </w:pPr>
            <w:r>
              <w:rPr>
                <w:rFonts w:ascii="Arial" w:hAnsi="Arial" w:cs="Arial"/>
                <w:b/>
                <w:color w:val="800000"/>
              </w:rPr>
              <w:t xml:space="preserve">                             (</w:t>
            </w:r>
            <w:r w:rsidRPr="004C4F5A">
              <w:rPr>
                <w:rFonts w:ascii="Arial" w:hAnsi="Arial" w:cs="Arial"/>
                <w:b/>
                <w:color w:val="800000"/>
              </w:rPr>
              <w:t>Please specify type of coverage requested</w:t>
            </w:r>
            <w:r>
              <w:rPr>
                <w:rFonts w:ascii="Arial" w:hAnsi="Arial" w:cs="Arial"/>
                <w:b/>
                <w:color w:val="800000"/>
              </w:rPr>
              <w:t>)</w:t>
            </w:r>
          </w:p>
        </w:tc>
      </w:tr>
      <w:tr w:rsidR="0041374A" w:rsidRPr="004C4F5A" w:rsidTr="0095764E">
        <w:tblPrEx>
          <w:tblLook w:val="01E0"/>
        </w:tblPrEx>
        <w:tc>
          <w:tcPr>
            <w:tcW w:w="450" w:type="dxa"/>
          </w:tcPr>
          <w:p w:rsidR="0041374A" w:rsidRPr="004C4F5A" w:rsidRDefault="0041374A" w:rsidP="006D055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3"/>
          </w:tcPr>
          <w:p w:rsidR="0041374A" w:rsidRPr="004C4F5A" w:rsidRDefault="0041374A" w:rsidP="006D055D">
            <w:pPr>
              <w:rPr>
                <w:rFonts w:ascii="Arial" w:hAnsi="Arial" w:cs="Arial"/>
              </w:rPr>
            </w:pPr>
          </w:p>
        </w:tc>
        <w:tc>
          <w:tcPr>
            <w:tcW w:w="4140" w:type="dxa"/>
            <w:gridSpan w:val="12"/>
          </w:tcPr>
          <w:p w:rsidR="0041374A" w:rsidRPr="004C4F5A" w:rsidRDefault="0041374A" w:rsidP="006D055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gridSpan w:val="2"/>
          </w:tcPr>
          <w:p w:rsidR="0041374A" w:rsidRPr="004C4F5A" w:rsidRDefault="0041374A" w:rsidP="006D055D">
            <w:pPr>
              <w:rPr>
                <w:rFonts w:ascii="Arial" w:hAnsi="Arial" w:cs="Arial"/>
              </w:rPr>
            </w:pPr>
          </w:p>
        </w:tc>
        <w:tc>
          <w:tcPr>
            <w:tcW w:w="4379" w:type="dxa"/>
            <w:gridSpan w:val="8"/>
          </w:tcPr>
          <w:p w:rsidR="0041374A" w:rsidRPr="004C4F5A" w:rsidRDefault="0041374A" w:rsidP="006D055D">
            <w:pPr>
              <w:rPr>
                <w:rFonts w:ascii="Arial" w:hAnsi="Arial" w:cs="Arial"/>
              </w:rPr>
            </w:pPr>
          </w:p>
        </w:tc>
      </w:tr>
      <w:tr w:rsidR="0041374A" w:rsidRPr="004C4F5A" w:rsidTr="0095764E">
        <w:tblPrEx>
          <w:tblLook w:val="01E0"/>
        </w:tblPrEx>
        <w:tc>
          <w:tcPr>
            <w:tcW w:w="450" w:type="dxa"/>
          </w:tcPr>
          <w:p w:rsidR="0041374A" w:rsidRPr="004C4F5A" w:rsidRDefault="0041374A" w:rsidP="006D055D">
            <w:pPr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6030" w:type="dxa"/>
            <w:gridSpan w:val="19"/>
          </w:tcPr>
          <w:p w:rsidR="0041374A" w:rsidRPr="004C4F5A" w:rsidRDefault="0041374A" w:rsidP="006D055D">
            <w:pPr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 xml:space="preserve">Total Amount </w:t>
            </w:r>
            <w:r w:rsidR="004C4F5A">
              <w:rPr>
                <w:rFonts w:ascii="Arial" w:hAnsi="Arial" w:cs="Arial"/>
                <w:b/>
              </w:rPr>
              <w:t xml:space="preserve">of </w:t>
            </w:r>
            <w:r w:rsidRPr="004C4F5A">
              <w:rPr>
                <w:rFonts w:ascii="Arial" w:hAnsi="Arial" w:cs="Arial"/>
                <w:b/>
              </w:rPr>
              <w:t>Value of Property/Equipment</w:t>
            </w:r>
            <w:r w:rsidR="004C4F5A">
              <w:rPr>
                <w:rFonts w:ascii="Arial" w:hAnsi="Arial" w:cs="Arial"/>
                <w:b/>
              </w:rPr>
              <w:t xml:space="preserve"> (if applicable)</w:t>
            </w:r>
            <w:r w:rsidR="00812B50" w:rsidRPr="004C4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41374A" w:rsidRPr="004C4F5A" w:rsidRDefault="002272D5" w:rsidP="00DC5CC1">
            <w:pPr>
              <w:jc w:val="center"/>
              <w:rPr>
                <w:rFonts w:ascii="Arial" w:hAnsi="Arial" w:cs="Arial"/>
              </w:rPr>
            </w:pPr>
            <w:r w:rsidRPr="002272D5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41374A" w:rsidRPr="004C4F5A">
              <w:rPr>
                <w:rFonts w:ascii="Arial" w:hAnsi="Arial" w:cs="Arial"/>
                <w:b/>
              </w:rPr>
              <w:instrText xml:space="preserve"> FORMTEXT </w:instrText>
            </w:r>
            <w:r w:rsidRPr="002272D5">
              <w:rPr>
                <w:rFonts w:ascii="Arial" w:hAnsi="Arial" w:cs="Arial"/>
                <w:b/>
              </w:rPr>
            </w:r>
            <w:r w:rsidRPr="002272D5">
              <w:rPr>
                <w:rFonts w:ascii="Arial" w:hAnsi="Arial" w:cs="Arial"/>
                <w:b/>
              </w:rPr>
              <w:fldChar w:fldCharType="separate"/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41374A" w:rsidRPr="004C4F5A" w:rsidTr="00FF7F02">
        <w:tblPrEx>
          <w:tblLook w:val="01E0"/>
        </w:tblPrEx>
        <w:trPr>
          <w:trHeight w:val="287"/>
        </w:trPr>
        <w:tc>
          <w:tcPr>
            <w:tcW w:w="450" w:type="dxa"/>
          </w:tcPr>
          <w:p w:rsidR="0041374A" w:rsidRPr="004C4F5A" w:rsidRDefault="0041374A" w:rsidP="006D055D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  <w:gridSpan w:val="11"/>
          </w:tcPr>
          <w:p w:rsidR="0041374A" w:rsidRPr="004C4F5A" w:rsidRDefault="0041374A" w:rsidP="006D055D">
            <w:pPr>
              <w:rPr>
                <w:rFonts w:ascii="Arial" w:hAnsi="Arial" w:cs="Arial"/>
              </w:rPr>
            </w:pPr>
          </w:p>
        </w:tc>
        <w:tc>
          <w:tcPr>
            <w:tcW w:w="6407" w:type="dxa"/>
            <w:gridSpan w:val="14"/>
          </w:tcPr>
          <w:p w:rsidR="0041374A" w:rsidRPr="004C4F5A" w:rsidRDefault="0041374A" w:rsidP="00DC5CC1">
            <w:pPr>
              <w:jc w:val="center"/>
              <w:rPr>
                <w:rFonts w:ascii="Arial" w:hAnsi="Arial" w:cs="Arial"/>
              </w:rPr>
            </w:pPr>
          </w:p>
        </w:tc>
      </w:tr>
      <w:tr w:rsidR="0041374A" w:rsidRPr="004C4F5A" w:rsidTr="0095764E">
        <w:tblPrEx>
          <w:tblLook w:val="01E0"/>
        </w:tblPrEx>
        <w:tc>
          <w:tcPr>
            <w:tcW w:w="450" w:type="dxa"/>
          </w:tcPr>
          <w:p w:rsidR="0041374A" w:rsidRPr="004C4F5A" w:rsidRDefault="0041374A" w:rsidP="006D055D">
            <w:pPr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520" w:type="dxa"/>
            <w:gridSpan w:val="7"/>
          </w:tcPr>
          <w:p w:rsidR="0041374A" w:rsidRPr="004C4F5A" w:rsidRDefault="0041374A" w:rsidP="006D055D">
            <w:pPr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>Dates of Coverage:</w:t>
            </w:r>
          </w:p>
        </w:tc>
        <w:tc>
          <w:tcPr>
            <w:tcW w:w="3060" w:type="dxa"/>
            <w:gridSpan w:val="11"/>
            <w:tcBorders>
              <w:bottom w:val="single" w:sz="4" w:space="0" w:color="auto"/>
            </w:tcBorders>
          </w:tcPr>
          <w:p w:rsidR="0041374A" w:rsidRPr="004C4F5A" w:rsidRDefault="002272D5" w:rsidP="00DC5CC1">
            <w:pPr>
              <w:jc w:val="center"/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="0041374A" w:rsidRPr="004C4F5A">
              <w:rPr>
                <w:rFonts w:ascii="Arial" w:hAnsi="Arial" w:cs="Arial"/>
              </w:rPr>
              <w:instrText xml:space="preserve"> FORMTEXT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separate"/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990" w:type="dxa"/>
            <w:gridSpan w:val="4"/>
          </w:tcPr>
          <w:p w:rsidR="0041374A" w:rsidRPr="004C4F5A" w:rsidRDefault="0041374A" w:rsidP="006D055D">
            <w:pPr>
              <w:jc w:val="center"/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t>to</w:t>
            </w:r>
          </w:p>
        </w:tc>
        <w:tc>
          <w:tcPr>
            <w:tcW w:w="3209" w:type="dxa"/>
            <w:gridSpan w:val="3"/>
            <w:tcBorders>
              <w:bottom w:val="single" w:sz="4" w:space="0" w:color="auto"/>
            </w:tcBorders>
          </w:tcPr>
          <w:p w:rsidR="0041374A" w:rsidRPr="004C4F5A" w:rsidRDefault="002272D5" w:rsidP="00DC5CC1">
            <w:pPr>
              <w:jc w:val="center"/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 w:rsidR="0041374A" w:rsidRPr="004C4F5A">
              <w:rPr>
                <w:rFonts w:ascii="Arial" w:hAnsi="Arial" w:cs="Arial"/>
              </w:rPr>
              <w:instrText xml:space="preserve"> FORMTEXT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separate"/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="0041374A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41374A" w:rsidRPr="004C4F5A" w:rsidTr="0095764E">
        <w:tblPrEx>
          <w:tblLook w:val="01E0"/>
        </w:tblPrEx>
        <w:tc>
          <w:tcPr>
            <w:tcW w:w="450" w:type="dxa"/>
          </w:tcPr>
          <w:p w:rsidR="0041374A" w:rsidRPr="004C4F5A" w:rsidRDefault="0041374A" w:rsidP="006D055D">
            <w:pPr>
              <w:rPr>
                <w:rFonts w:ascii="Arial" w:hAnsi="Arial" w:cs="Arial"/>
                <w:b/>
              </w:rPr>
            </w:pPr>
          </w:p>
        </w:tc>
        <w:tc>
          <w:tcPr>
            <w:tcW w:w="3420" w:type="dxa"/>
            <w:gridSpan w:val="12"/>
          </w:tcPr>
          <w:p w:rsidR="0041374A" w:rsidRPr="004C4F5A" w:rsidRDefault="0041374A" w:rsidP="006D055D">
            <w:pPr>
              <w:rPr>
                <w:rFonts w:ascii="Arial" w:hAnsi="Arial" w:cs="Arial"/>
                <w:b/>
              </w:rPr>
            </w:pPr>
          </w:p>
        </w:tc>
        <w:tc>
          <w:tcPr>
            <w:tcW w:w="2804" w:type="dxa"/>
            <w:gridSpan w:val="9"/>
          </w:tcPr>
          <w:p w:rsidR="0041374A" w:rsidRPr="004C4F5A" w:rsidRDefault="0041374A" w:rsidP="006A7756">
            <w:pPr>
              <w:rPr>
                <w:rFonts w:ascii="Arial" w:hAnsi="Arial" w:cs="Arial"/>
                <w:b/>
                <w:color w:val="800000"/>
              </w:rPr>
            </w:pPr>
            <w:r w:rsidRPr="004C4F5A">
              <w:rPr>
                <w:rFonts w:ascii="Arial" w:hAnsi="Arial" w:cs="Arial"/>
                <w:b/>
                <w:color w:val="800000"/>
              </w:rPr>
              <w:t>Starting Date</w:t>
            </w:r>
          </w:p>
        </w:tc>
        <w:tc>
          <w:tcPr>
            <w:tcW w:w="1336" w:type="dxa"/>
            <w:gridSpan w:val="3"/>
          </w:tcPr>
          <w:p w:rsidR="0041374A" w:rsidRPr="004C4F5A" w:rsidRDefault="0041374A" w:rsidP="006D055D">
            <w:pPr>
              <w:rPr>
                <w:rFonts w:ascii="Arial" w:hAnsi="Arial" w:cs="Arial"/>
                <w:b/>
              </w:rPr>
            </w:pPr>
          </w:p>
        </w:tc>
        <w:tc>
          <w:tcPr>
            <w:tcW w:w="2219" w:type="dxa"/>
          </w:tcPr>
          <w:p w:rsidR="0041374A" w:rsidRPr="004C4F5A" w:rsidRDefault="0041374A" w:rsidP="006D055D">
            <w:pPr>
              <w:rPr>
                <w:rFonts w:ascii="Arial" w:hAnsi="Arial" w:cs="Arial"/>
                <w:b/>
                <w:color w:val="800000"/>
              </w:rPr>
            </w:pPr>
            <w:r w:rsidRPr="004C4F5A">
              <w:rPr>
                <w:rFonts w:ascii="Arial" w:hAnsi="Arial" w:cs="Arial"/>
                <w:b/>
                <w:color w:val="800000"/>
              </w:rPr>
              <w:t>Ending Date</w:t>
            </w:r>
          </w:p>
        </w:tc>
      </w:tr>
      <w:tr w:rsidR="0041374A" w:rsidRPr="004C4F5A" w:rsidTr="0095764E">
        <w:tblPrEx>
          <w:tblLook w:val="01E0"/>
        </w:tblPrEx>
        <w:tc>
          <w:tcPr>
            <w:tcW w:w="450" w:type="dxa"/>
          </w:tcPr>
          <w:p w:rsidR="0041374A" w:rsidRPr="004C4F5A" w:rsidRDefault="0041374A" w:rsidP="00616EE9">
            <w:pPr>
              <w:rPr>
                <w:rFonts w:ascii="Arial" w:hAnsi="Arial" w:cs="Arial"/>
              </w:rPr>
            </w:pPr>
          </w:p>
        </w:tc>
        <w:tc>
          <w:tcPr>
            <w:tcW w:w="3372" w:type="dxa"/>
            <w:gridSpan w:val="11"/>
          </w:tcPr>
          <w:p w:rsidR="0041374A" w:rsidRPr="004C4F5A" w:rsidRDefault="0041374A" w:rsidP="00616EE9">
            <w:pPr>
              <w:rPr>
                <w:rFonts w:ascii="Arial" w:hAnsi="Arial" w:cs="Arial"/>
              </w:rPr>
            </w:pPr>
          </w:p>
        </w:tc>
        <w:tc>
          <w:tcPr>
            <w:tcW w:w="6407" w:type="dxa"/>
            <w:gridSpan w:val="14"/>
          </w:tcPr>
          <w:p w:rsidR="0041374A" w:rsidRPr="004C4F5A" w:rsidRDefault="0041374A" w:rsidP="00616EE9">
            <w:pPr>
              <w:jc w:val="center"/>
              <w:rPr>
                <w:rFonts w:ascii="Arial" w:hAnsi="Arial" w:cs="Arial"/>
              </w:rPr>
            </w:pPr>
          </w:p>
        </w:tc>
      </w:tr>
      <w:tr w:rsidR="0041374A" w:rsidRPr="004C4F5A" w:rsidTr="00717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1374A" w:rsidRPr="004C4F5A" w:rsidRDefault="0041374A" w:rsidP="006D055D">
            <w:pPr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23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1374A" w:rsidRPr="004C4F5A" w:rsidRDefault="0041374A" w:rsidP="006D055D">
            <w:pPr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>Description of Operations/Event/Activity</w:t>
            </w:r>
            <w:r w:rsidR="00812B50" w:rsidRPr="004C4F5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4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1374A" w:rsidRPr="004C4F5A" w:rsidRDefault="0041374A" w:rsidP="006D055D">
            <w:pPr>
              <w:rPr>
                <w:rFonts w:ascii="Arial" w:hAnsi="Arial" w:cs="Arial"/>
              </w:rPr>
            </w:pPr>
          </w:p>
        </w:tc>
      </w:tr>
      <w:tr w:rsidR="0041374A" w:rsidRPr="00717CDC" w:rsidTr="009576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1374A" w:rsidRPr="00717CDC" w:rsidRDefault="0041374A" w:rsidP="006D055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1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1374A" w:rsidRPr="00717CDC" w:rsidRDefault="0041374A" w:rsidP="006D055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6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1374A" w:rsidRPr="00717CDC" w:rsidRDefault="0041374A" w:rsidP="006D055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17CDC" w:rsidRPr="004C4F5A" w:rsidTr="00C2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17CDC" w:rsidRPr="004C4F5A" w:rsidRDefault="00717CDC" w:rsidP="006D055D">
            <w:pPr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25"/>
            <w:vMerge w:val="restart"/>
            <w:tcBorders>
              <w:top w:val="nil"/>
              <w:left w:val="nil"/>
              <w:right w:val="nil"/>
            </w:tcBorders>
          </w:tcPr>
          <w:p w:rsidR="00717CDC" w:rsidRPr="004C4F5A" w:rsidRDefault="00717CDC" w:rsidP="00951B63">
            <w:pPr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Pr="004C4F5A">
              <w:rPr>
                <w:rFonts w:ascii="Arial" w:hAnsi="Arial" w:cs="Arial"/>
              </w:rPr>
              <w:instrText xml:space="preserve"> FORMTEXT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separate"/>
            </w:r>
            <w:r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717CDC" w:rsidRPr="004C4F5A" w:rsidTr="00C2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17CDC" w:rsidRPr="004C4F5A" w:rsidRDefault="00717CDC" w:rsidP="00616EE9">
            <w:pPr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25"/>
            <w:vMerge/>
            <w:tcBorders>
              <w:left w:val="nil"/>
              <w:right w:val="nil"/>
            </w:tcBorders>
          </w:tcPr>
          <w:p w:rsidR="00717CDC" w:rsidRPr="004C4F5A" w:rsidRDefault="00717CDC" w:rsidP="00951B63">
            <w:pPr>
              <w:rPr>
                <w:rFonts w:ascii="Arial" w:hAnsi="Arial" w:cs="Arial"/>
              </w:rPr>
            </w:pPr>
          </w:p>
        </w:tc>
      </w:tr>
      <w:tr w:rsidR="00717CDC" w:rsidRPr="004C4F5A" w:rsidTr="00C2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17CDC" w:rsidRPr="004C4F5A" w:rsidRDefault="00717CDC" w:rsidP="00616EE9">
            <w:pPr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25"/>
            <w:vMerge/>
            <w:tcBorders>
              <w:left w:val="nil"/>
              <w:right w:val="nil"/>
            </w:tcBorders>
          </w:tcPr>
          <w:p w:rsidR="00717CDC" w:rsidRPr="004C4F5A" w:rsidRDefault="00717CDC" w:rsidP="00951B63">
            <w:pPr>
              <w:rPr>
                <w:rFonts w:ascii="Arial" w:hAnsi="Arial" w:cs="Arial"/>
              </w:rPr>
            </w:pPr>
          </w:p>
        </w:tc>
      </w:tr>
      <w:tr w:rsidR="00717CDC" w:rsidRPr="004C4F5A" w:rsidTr="00C2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17CDC" w:rsidRPr="004C4F5A" w:rsidRDefault="00717CDC" w:rsidP="00616EE9">
            <w:pPr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25"/>
            <w:vMerge/>
            <w:tcBorders>
              <w:left w:val="nil"/>
              <w:right w:val="nil"/>
            </w:tcBorders>
          </w:tcPr>
          <w:p w:rsidR="00717CDC" w:rsidRPr="004C4F5A" w:rsidRDefault="00717CDC" w:rsidP="00951B63">
            <w:pPr>
              <w:rPr>
                <w:rFonts w:ascii="Arial" w:hAnsi="Arial" w:cs="Arial"/>
              </w:rPr>
            </w:pPr>
          </w:p>
        </w:tc>
      </w:tr>
      <w:tr w:rsidR="00717CDC" w:rsidRPr="004C4F5A" w:rsidTr="00C2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17CDC" w:rsidRPr="004C4F5A" w:rsidRDefault="00717CDC" w:rsidP="00951B63">
            <w:pPr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25"/>
            <w:vMerge/>
            <w:tcBorders>
              <w:left w:val="nil"/>
              <w:right w:val="nil"/>
            </w:tcBorders>
          </w:tcPr>
          <w:p w:rsidR="00717CDC" w:rsidRPr="004C4F5A" w:rsidRDefault="00717CDC" w:rsidP="00951B63">
            <w:pPr>
              <w:rPr>
                <w:rFonts w:ascii="Arial" w:hAnsi="Arial" w:cs="Arial"/>
              </w:rPr>
            </w:pPr>
          </w:p>
        </w:tc>
      </w:tr>
      <w:tr w:rsidR="00717CDC" w:rsidRPr="004C4F5A" w:rsidTr="00C20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17CDC" w:rsidRPr="004C4F5A" w:rsidRDefault="00717CDC" w:rsidP="00951B63">
            <w:pPr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25"/>
            <w:vMerge/>
            <w:tcBorders>
              <w:left w:val="nil"/>
              <w:right w:val="nil"/>
            </w:tcBorders>
          </w:tcPr>
          <w:p w:rsidR="00717CDC" w:rsidRPr="004C4F5A" w:rsidRDefault="00717CDC" w:rsidP="00951B63">
            <w:pPr>
              <w:rPr>
                <w:rFonts w:ascii="Arial" w:hAnsi="Arial" w:cs="Arial"/>
              </w:rPr>
            </w:pPr>
          </w:p>
        </w:tc>
      </w:tr>
      <w:tr w:rsidR="00717CDC" w:rsidRPr="004C4F5A" w:rsidTr="00717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717CDC" w:rsidRPr="004C4F5A" w:rsidRDefault="00717CDC" w:rsidP="00616EE9">
            <w:pPr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25"/>
            <w:vMerge/>
            <w:tcBorders>
              <w:left w:val="nil"/>
              <w:bottom w:val="nil"/>
              <w:right w:val="nil"/>
            </w:tcBorders>
          </w:tcPr>
          <w:p w:rsidR="00717CDC" w:rsidRPr="004C4F5A" w:rsidRDefault="00717CDC" w:rsidP="00616EE9">
            <w:pPr>
              <w:rPr>
                <w:rFonts w:ascii="Arial" w:hAnsi="Arial" w:cs="Arial"/>
              </w:rPr>
            </w:pPr>
          </w:p>
        </w:tc>
      </w:tr>
    </w:tbl>
    <w:tbl>
      <w:tblPr>
        <w:tblW w:w="1022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9779"/>
      </w:tblGrid>
      <w:tr w:rsidR="00931F36" w:rsidRPr="00717CDC" w:rsidTr="00717CDC"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931F36" w:rsidRPr="00717CDC" w:rsidRDefault="00931F36" w:rsidP="00931F36">
            <w:pPr>
              <w:suppressAutoHyphens w:val="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779" w:type="dxa"/>
            <w:tcBorders>
              <w:top w:val="nil"/>
              <w:left w:val="nil"/>
              <w:bottom w:val="nil"/>
              <w:right w:val="nil"/>
            </w:tcBorders>
          </w:tcPr>
          <w:p w:rsidR="00931F36" w:rsidRPr="00717CDC" w:rsidRDefault="00931F36" w:rsidP="0095764E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tbl>
      <w:tblPr>
        <w:tblStyle w:val="TableGrid"/>
        <w:tblW w:w="10260" w:type="dxa"/>
        <w:tblInd w:w="-72" w:type="dxa"/>
        <w:tblLayout w:type="fixed"/>
        <w:tblLook w:val="01E0"/>
      </w:tblPr>
      <w:tblGrid>
        <w:gridCol w:w="450"/>
        <w:gridCol w:w="630"/>
        <w:gridCol w:w="630"/>
        <w:gridCol w:w="90"/>
        <w:gridCol w:w="90"/>
        <w:gridCol w:w="1277"/>
        <w:gridCol w:w="1936"/>
        <w:gridCol w:w="117"/>
        <w:gridCol w:w="630"/>
        <w:gridCol w:w="360"/>
        <w:gridCol w:w="239"/>
        <w:gridCol w:w="236"/>
        <w:gridCol w:w="401"/>
        <w:gridCol w:w="1374"/>
        <w:gridCol w:w="1509"/>
        <w:gridCol w:w="236"/>
        <w:gridCol w:w="24"/>
        <w:gridCol w:w="31"/>
      </w:tblGrid>
      <w:tr w:rsidR="0041374A" w:rsidRPr="00717CDC" w:rsidTr="00717CDC">
        <w:trPr>
          <w:gridAfter w:val="1"/>
          <w:wAfter w:w="31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1374A" w:rsidRPr="00717CDC" w:rsidRDefault="0041374A" w:rsidP="006D055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74A" w:rsidRPr="00717CDC" w:rsidRDefault="0041374A" w:rsidP="006D055D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374A" w:rsidRPr="00717CDC" w:rsidRDefault="0041374A" w:rsidP="006D055D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1374A" w:rsidRPr="004C4F5A" w:rsidTr="00FF7F02">
        <w:trPr>
          <w:gridAfter w:val="1"/>
          <w:wAfter w:w="31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1374A" w:rsidRPr="004C4F5A" w:rsidRDefault="0041374A" w:rsidP="006D055D">
            <w:pPr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9779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1374A" w:rsidRPr="004C4F5A" w:rsidRDefault="0041374A" w:rsidP="00874D5D">
            <w:pPr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>Attachments</w:t>
            </w:r>
            <w:r w:rsidR="00874D5D">
              <w:rPr>
                <w:rFonts w:ascii="Arial" w:hAnsi="Arial" w:cs="Arial"/>
                <w:b/>
              </w:rPr>
              <w:t xml:space="preserve"> </w:t>
            </w:r>
            <w:r w:rsidR="00874D5D" w:rsidRPr="00874D5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(include </w:t>
            </w:r>
            <w:r w:rsidR="00874D5D">
              <w:rPr>
                <w:rFonts w:ascii="Arial" w:hAnsi="Arial" w:cs="Arial"/>
                <w:b/>
                <w:i/>
                <w:sz w:val="18"/>
                <w:szCs w:val="18"/>
              </w:rPr>
              <w:t>any information that will assist us</w:t>
            </w:r>
            <w:r w:rsidR="00874D5D" w:rsidRPr="00874D5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in determining your insurance needs)</w:t>
            </w:r>
            <w:r w:rsidRPr="004C4F5A">
              <w:rPr>
                <w:rFonts w:ascii="Arial" w:hAnsi="Arial" w:cs="Arial"/>
                <w:b/>
              </w:rPr>
              <w:t>:</w:t>
            </w:r>
          </w:p>
        </w:tc>
      </w:tr>
      <w:tr w:rsidR="0041374A" w:rsidRPr="004C4F5A" w:rsidTr="00FF7F02">
        <w:trPr>
          <w:gridAfter w:val="1"/>
          <w:wAfter w:w="31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1374A" w:rsidRPr="004C4F5A" w:rsidRDefault="0041374A" w:rsidP="00365850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1374A" w:rsidRPr="004C4F5A" w:rsidRDefault="0041374A" w:rsidP="00365850">
            <w:pPr>
              <w:rPr>
                <w:rFonts w:ascii="Arial" w:hAnsi="Arial" w:cs="Arial"/>
              </w:rPr>
            </w:pPr>
          </w:p>
        </w:tc>
        <w:tc>
          <w:tcPr>
            <w:tcW w:w="7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1374A" w:rsidRPr="004C4F5A" w:rsidRDefault="0041374A" w:rsidP="00365850">
            <w:pPr>
              <w:rPr>
                <w:rFonts w:ascii="Arial" w:hAnsi="Arial" w:cs="Arial"/>
              </w:rPr>
            </w:pPr>
          </w:p>
        </w:tc>
      </w:tr>
      <w:tr w:rsidR="0041374A" w:rsidRPr="004C4F5A" w:rsidTr="00FF7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450" w:type="dxa"/>
          </w:tcPr>
          <w:p w:rsidR="0041374A" w:rsidRPr="004C4F5A" w:rsidRDefault="0041374A" w:rsidP="006F27C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1374A" w:rsidRPr="004C4F5A" w:rsidRDefault="002272D5" w:rsidP="006F27CF">
            <w:pPr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74A" w:rsidRPr="004C4F5A">
              <w:rPr>
                <w:rFonts w:ascii="Arial" w:hAnsi="Arial" w:cs="Arial"/>
              </w:rPr>
              <w:instrText xml:space="preserve"> FORMCHECKBOX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6"/>
          </w:tcPr>
          <w:p w:rsidR="0041374A" w:rsidRPr="004C4F5A" w:rsidRDefault="0041374A" w:rsidP="006F27CF">
            <w:pPr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>Equipment Inventory List</w:t>
            </w:r>
          </w:p>
        </w:tc>
        <w:tc>
          <w:tcPr>
            <w:tcW w:w="630" w:type="dxa"/>
          </w:tcPr>
          <w:p w:rsidR="0041374A" w:rsidRPr="004C4F5A" w:rsidRDefault="002272D5" w:rsidP="006F27CF">
            <w:pPr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374A" w:rsidRPr="004C4F5A">
              <w:rPr>
                <w:rFonts w:ascii="Arial" w:hAnsi="Arial" w:cs="Arial"/>
              </w:rPr>
              <w:instrText xml:space="preserve"> FORMCHECKBOX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9" w:type="dxa"/>
            <w:gridSpan w:val="8"/>
          </w:tcPr>
          <w:p w:rsidR="0041374A" w:rsidRPr="004C4F5A" w:rsidRDefault="0041374A" w:rsidP="00D20827">
            <w:pPr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>Copy of Contract</w:t>
            </w:r>
            <w:r w:rsidR="00D20827">
              <w:rPr>
                <w:rFonts w:ascii="Arial" w:hAnsi="Arial" w:cs="Arial"/>
                <w:b/>
              </w:rPr>
              <w:t xml:space="preserve"> or </w:t>
            </w:r>
            <w:r w:rsidRPr="004C4F5A">
              <w:rPr>
                <w:rFonts w:ascii="Arial" w:hAnsi="Arial" w:cs="Arial"/>
                <w:b/>
              </w:rPr>
              <w:t>Agreement</w:t>
            </w:r>
          </w:p>
        </w:tc>
      </w:tr>
      <w:tr w:rsidR="004C4F5A" w:rsidRPr="004C4F5A" w:rsidTr="00FF7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450" w:type="dxa"/>
          </w:tcPr>
          <w:p w:rsidR="004C4F5A" w:rsidRPr="004C4F5A" w:rsidRDefault="004C4F5A" w:rsidP="00365850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4C4F5A" w:rsidRPr="004C4F5A" w:rsidRDefault="002272D5" w:rsidP="00365850">
            <w:pPr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F5A" w:rsidRPr="004C4F5A">
              <w:rPr>
                <w:rFonts w:ascii="Arial" w:hAnsi="Arial" w:cs="Arial"/>
              </w:rPr>
              <w:instrText xml:space="preserve"> FORMCHECKBOX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6"/>
          </w:tcPr>
          <w:p w:rsidR="004C4F5A" w:rsidRPr="004C4F5A" w:rsidRDefault="00D20827" w:rsidP="0036585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Information Forms</w:t>
            </w:r>
          </w:p>
        </w:tc>
        <w:tc>
          <w:tcPr>
            <w:tcW w:w="630" w:type="dxa"/>
          </w:tcPr>
          <w:p w:rsidR="004C4F5A" w:rsidRPr="004C4F5A" w:rsidRDefault="002272D5" w:rsidP="004C4F5A">
            <w:pPr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4F5A" w:rsidRPr="004C4F5A">
              <w:rPr>
                <w:rFonts w:ascii="Arial" w:hAnsi="Arial" w:cs="Arial"/>
              </w:rPr>
              <w:instrText xml:space="preserve"> FORMCHECKBOX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9" w:type="dxa"/>
            <w:gridSpan w:val="8"/>
          </w:tcPr>
          <w:p w:rsidR="004C4F5A" w:rsidRPr="004C4F5A" w:rsidRDefault="004C4F5A" w:rsidP="004C4F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Application</w:t>
            </w:r>
          </w:p>
        </w:tc>
      </w:tr>
      <w:tr w:rsidR="00874D5D" w:rsidRPr="004C4F5A" w:rsidTr="00FF7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450" w:type="dxa"/>
          </w:tcPr>
          <w:p w:rsidR="00874D5D" w:rsidRPr="004C4F5A" w:rsidRDefault="00874D5D" w:rsidP="00874D5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874D5D" w:rsidRPr="004C4F5A" w:rsidRDefault="002272D5" w:rsidP="00874D5D">
            <w:pPr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D5D" w:rsidRPr="004C4F5A">
              <w:rPr>
                <w:rFonts w:ascii="Arial" w:hAnsi="Arial" w:cs="Arial"/>
              </w:rPr>
              <w:instrText xml:space="preserve"> FORMCHECKBOX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6"/>
          </w:tcPr>
          <w:p w:rsidR="00874D5D" w:rsidRPr="004C4F5A" w:rsidRDefault="00874D5D" w:rsidP="00874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Photographs</w:t>
            </w:r>
          </w:p>
        </w:tc>
        <w:tc>
          <w:tcPr>
            <w:tcW w:w="630" w:type="dxa"/>
          </w:tcPr>
          <w:p w:rsidR="00874D5D" w:rsidRPr="004C4F5A" w:rsidRDefault="002272D5" w:rsidP="00874D5D">
            <w:pPr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74D5D" w:rsidRPr="004C4F5A">
              <w:rPr>
                <w:rFonts w:ascii="Arial" w:hAnsi="Arial" w:cs="Arial"/>
              </w:rPr>
              <w:instrText xml:space="preserve"> FORMCHECKBOX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379" w:type="dxa"/>
            <w:gridSpan w:val="8"/>
          </w:tcPr>
          <w:p w:rsidR="00874D5D" w:rsidRPr="004C4F5A" w:rsidRDefault="00874D5D" w:rsidP="00874D5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Brochure</w:t>
            </w:r>
          </w:p>
        </w:tc>
      </w:tr>
      <w:tr w:rsidR="00FF7F02" w:rsidRPr="004C4F5A" w:rsidTr="00FF7F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1" w:type="dxa"/>
          <w:trHeight w:val="288"/>
        </w:trPr>
        <w:tc>
          <w:tcPr>
            <w:tcW w:w="450" w:type="dxa"/>
          </w:tcPr>
          <w:p w:rsidR="00FF7F02" w:rsidRPr="004C4F5A" w:rsidRDefault="00FF7F02" w:rsidP="00266564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</w:tcPr>
          <w:p w:rsidR="00FF7F02" w:rsidRPr="004C4F5A" w:rsidRDefault="002272D5" w:rsidP="00266564">
            <w:pPr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7F02" w:rsidRPr="004C4F5A">
              <w:rPr>
                <w:rFonts w:ascii="Arial" w:hAnsi="Arial" w:cs="Arial"/>
              </w:rPr>
              <w:instrText xml:space="preserve"> FORMCHECKBOX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gridSpan w:val="6"/>
          </w:tcPr>
          <w:p w:rsidR="00FF7F02" w:rsidRPr="004C4F5A" w:rsidRDefault="00FF7F02" w:rsidP="0026656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Loss History</w:t>
            </w:r>
          </w:p>
        </w:tc>
        <w:tc>
          <w:tcPr>
            <w:tcW w:w="630" w:type="dxa"/>
          </w:tcPr>
          <w:p w:rsidR="00FF7F02" w:rsidRPr="004C4F5A" w:rsidRDefault="00FF7F02" w:rsidP="00266564">
            <w:pPr>
              <w:rPr>
                <w:rFonts w:ascii="Arial" w:hAnsi="Arial" w:cs="Arial"/>
              </w:rPr>
            </w:pPr>
          </w:p>
        </w:tc>
        <w:tc>
          <w:tcPr>
            <w:tcW w:w="4379" w:type="dxa"/>
            <w:gridSpan w:val="8"/>
          </w:tcPr>
          <w:p w:rsidR="00FF7F02" w:rsidRPr="004C4F5A" w:rsidRDefault="00FF7F02" w:rsidP="00266564">
            <w:pPr>
              <w:rPr>
                <w:rFonts w:ascii="Arial" w:hAnsi="Arial" w:cs="Arial"/>
                <w:b/>
              </w:rPr>
            </w:pPr>
          </w:p>
        </w:tc>
      </w:tr>
      <w:tr w:rsidR="00D20827" w:rsidRPr="004C4F5A" w:rsidTr="00FF7F02">
        <w:trPr>
          <w:trHeight w:val="288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20827" w:rsidRPr="004C4F5A" w:rsidRDefault="00D20827" w:rsidP="006F27CF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20827" w:rsidRPr="004C4F5A" w:rsidRDefault="002272D5" w:rsidP="004C4F5A">
            <w:pPr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0827" w:rsidRPr="004C4F5A">
              <w:rPr>
                <w:rFonts w:ascii="Arial" w:hAnsi="Arial" w:cs="Arial"/>
              </w:rPr>
              <w:instrText xml:space="preserve"> FORMCHECKBOX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20827" w:rsidRPr="004C4F5A" w:rsidRDefault="00D20827" w:rsidP="00D20827">
            <w:pPr>
              <w:rPr>
                <w:rFonts w:ascii="Arial" w:hAnsi="Arial" w:cs="Arial"/>
                <w:b/>
              </w:rPr>
            </w:pPr>
            <w:r w:rsidRPr="00D20827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7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0827" w:rsidRPr="004C4F5A" w:rsidRDefault="002272D5" w:rsidP="00D20827">
            <w:pPr>
              <w:rPr>
                <w:rFonts w:ascii="Arial" w:hAnsi="Arial" w:cs="Arial"/>
                <w:b/>
              </w:rPr>
            </w:pPr>
            <w:r w:rsidRPr="00D20827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20827" w:rsidRPr="00D20827">
              <w:rPr>
                <w:rFonts w:ascii="Arial" w:hAnsi="Arial" w:cs="Arial"/>
              </w:rPr>
              <w:instrText xml:space="preserve"> FORMTEXT </w:instrText>
            </w:r>
            <w:r w:rsidRPr="00D20827">
              <w:rPr>
                <w:rFonts w:ascii="Arial" w:hAnsi="Arial" w:cs="Arial"/>
              </w:rPr>
            </w:r>
            <w:r w:rsidRPr="00D20827">
              <w:rPr>
                <w:rFonts w:ascii="Arial" w:hAnsi="Arial" w:cs="Arial"/>
              </w:rPr>
              <w:fldChar w:fldCharType="separate"/>
            </w:r>
            <w:r w:rsidR="00D20827" w:rsidRPr="00D20827">
              <w:rPr>
                <w:rFonts w:ascii="Arial" w:hAnsi="Arial" w:cs="Arial"/>
                <w:noProof/>
              </w:rPr>
              <w:t> </w:t>
            </w:r>
            <w:r w:rsidR="00D20827" w:rsidRPr="00D20827">
              <w:rPr>
                <w:rFonts w:ascii="Arial" w:hAnsi="Arial" w:cs="Arial"/>
                <w:noProof/>
              </w:rPr>
              <w:t> </w:t>
            </w:r>
            <w:r w:rsidR="00D20827" w:rsidRPr="00D20827">
              <w:rPr>
                <w:rFonts w:ascii="Arial" w:hAnsi="Arial" w:cs="Arial"/>
                <w:noProof/>
              </w:rPr>
              <w:t> </w:t>
            </w:r>
            <w:r w:rsidR="00D20827" w:rsidRPr="00D20827">
              <w:rPr>
                <w:rFonts w:ascii="Arial" w:hAnsi="Arial" w:cs="Arial"/>
                <w:noProof/>
              </w:rPr>
              <w:t> </w:t>
            </w:r>
            <w:r w:rsidR="00D20827" w:rsidRPr="00D20827">
              <w:rPr>
                <w:rFonts w:ascii="Arial" w:hAnsi="Arial" w:cs="Arial"/>
                <w:noProof/>
              </w:rPr>
              <w:t> </w:t>
            </w:r>
            <w:r w:rsidRPr="00D20827">
              <w:rPr>
                <w:rFonts w:ascii="Arial" w:hAnsi="Arial" w:cs="Arial"/>
              </w:rPr>
              <w:fldChar w:fldCharType="end"/>
            </w:r>
          </w:p>
        </w:tc>
      </w:tr>
      <w:tr w:rsidR="00D20827" w:rsidRPr="004C4F5A" w:rsidTr="00FF7F02">
        <w:trPr>
          <w:gridAfter w:val="1"/>
          <w:wAfter w:w="31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20827" w:rsidRPr="004C4F5A" w:rsidRDefault="00D20827" w:rsidP="006F27CF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0827" w:rsidRPr="004C4F5A" w:rsidRDefault="00D20827" w:rsidP="006F27CF">
            <w:pPr>
              <w:rPr>
                <w:rFonts w:ascii="Arial" w:hAnsi="Arial" w:cs="Arial"/>
              </w:rPr>
            </w:pPr>
          </w:p>
        </w:tc>
        <w:tc>
          <w:tcPr>
            <w:tcW w:w="851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20827" w:rsidRPr="004C4F5A" w:rsidRDefault="00D20827" w:rsidP="006F27CF">
            <w:pPr>
              <w:rPr>
                <w:rFonts w:ascii="Arial" w:hAnsi="Arial" w:cs="Arial"/>
              </w:rPr>
            </w:pPr>
          </w:p>
        </w:tc>
      </w:tr>
      <w:tr w:rsidR="00D20827" w:rsidRPr="004C4F5A" w:rsidTr="00FF7F02">
        <w:trPr>
          <w:gridAfter w:val="1"/>
          <w:wAfter w:w="31" w:type="dxa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20827" w:rsidRPr="004C4F5A" w:rsidRDefault="00D20827" w:rsidP="006F27CF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827" w:rsidRPr="004C4F5A" w:rsidRDefault="00D20827" w:rsidP="006F27CF">
            <w:pPr>
              <w:rPr>
                <w:rFonts w:ascii="Arial" w:hAnsi="Arial" w:cs="Arial"/>
              </w:rPr>
            </w:pPr>
          </w:p>
        </w:tc>
        <w:tc>
          <w:tcPr>
            <w:tcW w:w="706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D20827" w:rsidRPr="004C4F5A" w:rsidRDefault="00D20827" w:rsidP="006F27CF">
            <w:pPr>
              <w:rPr>
                <w:rFonts w:ascii="Arial" w:hAnsi="Arial" w:cs="Arial"/>
              </w:rPr>
            </w:pPr>
          </w:p>
        </w:tc>
      </w:tr>
      <w:tr w:rsidR="00D20827" w:rsidRPr="004C4F5A" w:rsidTr="00FF7F02">
        <w:trPr>
          <w:gridAfter w:val="2"/>
          <w:wAfter w:w="55" w:type="dxa"/>
          <w:trHeight w:val="25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20827" w:rsidRPr="004C4F5A" w:rsidRDefault="00D20827" w:rsidP="006F27CF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0827" w:rsidRPr="004C4F5A" w:rsidRDefault="00D20827" w:rsidP="006F27CF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20827" w:rsidRPr="004C4F5A" w:rsidRDefault="00D20827" w:rsidP="006F27CF">
            <w:pPr>
              <w:rPr>
                <w:rFonts w:ascii="Arial" w:hAnsi="Arial" w:cs="Arial"/>
              </w:rPr>
            </w:pPr>
          </w:p>
        </w:tc>
      </w:tr>
      <w:tr w:rsidR="004C4F5A" w:rsidRPr="004C4F5A" w:rsidTr="00FF7F02">
        <w:trPr>
          <w:gridAfter w:val="2"/>
          <w:wAfter w:w="55" w:type="dxa"/>
          <w:trHeight w:val="25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C4F5A" w:rsidRPr="004C4F5A" w:rsidRDefault="004C4F5A" w:rsidP="006F27CF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F5A" w:rsidRPr="004C4F5A" w:rsidRDefault="004C4F5A" w:rsidP="006F27CF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4F5A" w:rsidRPr="004C4F5A" w:rsidRDefault="004C4F5A" w:rsidP="006F27CF">
            <w:pPr>
              <w:rPr>
                <w:rFonts w:ascii="Arial" w:hAnsi="Arial" w:cs="Arial"/>
              </w:rPr>
            </w:pPr>
          </w:p>
        </w:tc>
      </w:tr>
      <w:tr w:rsidR="004C4F5A" w:rsidRPr="004C4F5A" w:rsidTr="00FF7F02">
        <w:trPr>
          <w:gridAfter w:val="2"/>
          <w:wAfter w:w="55" w:type="dxa"/>
          <w:trHeight w:val="23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C4F5A" w:rsidRPr="004C4F5A" w:rsidRDefault="004C4F5A" w:rsidP="006F27CF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F5A" w:rsidRPr="004C4F5A" w:rsidRDefault="004C4F5A" w:rsidP="006F27CF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4F5A" w:rsidRPr="004C4F5A" w:rsidRDefault="004C4F5A" w:rsidP="006F27CF">
            <w:pPr>
              <w:rPr>
                <w:rFonts w:ascii="Arial" w:hAnsi="Arial" w:cs="Arial"/>
              </w:rPr>
            </w:pPr>
          </w:p>
        </w:tc>
      </w:tr>
      <w:tr w:rsidR="004C4F5A" w:rsidRPr="004C4F5A" w:rsidTr="00FF7F02">
        <w:trPr>
          <w:gridAfter w:val="2"/>
          <w:wAfter w:w="55" w:type="dxa"/>
          <w:trHeight w:val="23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C4F5A" w:rsidRPr="004C4F5A" w:rsidRDefault="004C4F5A" w:rsidP="006F27CF">
            <w:pPr>
              <w:rPr>
                <w:rFonts w:ascii="Arial" w:hAnsi="Arial" w:cs="Arial"/>
              </w:rPr>
            </w:pPr>
          </w:p>
        </w:tc>
        <w:tc>
          <w:tcPr>
            <w:tcW w:w="46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F5A" w:rsidRPr="004C4F5A" w:rsidRDefault="002272D5" w:rsidP="006F27CF">
            <w:pPr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 w:rsidR="004C4F5A" w:rsidRPr="004C4F5A">
              <w:rPr>
                <w:rFonts w:ascii="Arial" w:hAnsi="Arial" w:cs="Arial"/>
              </w:rPr>
              <w:instrText xml:space="preserve"> FORMTEXT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separate"/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11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C4F5A" w:rsidRPr="004C4F5A" w:rsidRDefault="004C4F5A" w:rsidP="006F27CF">
            <w:pPr>
              <w:rPr>
                <w:rFonts w:ascii="Arial" w:hAnsi="Arial" w:cs="Arial"/>
              </w:rPr>
            </w:pPr>
          </w:p>
        </w:tc>
        <w:tc>
          <w:tcPr>
            <w:tcW w:w="39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4F5A" w:rsidRPr="004C4F5A" w:rsidRDefault="002272D5" w:rsidP="006F27CF">
            <w:pPr>
              <w:rPr>
                <w:rFonts w:ascii="Arial" w:hAnsi="Arial" w:cs="Arial"/>
              </w:rPr>
            </w:pPr>
            <w:r w:rsidRPr="004C4F5A"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 w:rsidR="004C4F5A" w:rsidRPr="004C4F5A">
              <w:rPr>
                <w:rFonts w:ascii="Arial" w:hAnsi="Arial" w:cs="Arial"/>
              </w:rPr>
              <w:instrText xml:space="preserve"> FORMTEXT </w:instrText>
            </w:r>
            <w:r w:rsidRPr="004C4F5A">
              <w:rPr>
                <w:rFonts w:ascii="Arial" w:hAnsi="Arial" w:cs="Arial"/>
              </w:rPr>
            </w:r>
            <w:r w:rsidRPr="004C4F5A">
              <w:rPr>
                <w:rFonts w:ascii="Arial" w:hAnsi="Arial" w:cs="Arial"/>
              </w:rPr>
              <w:fldChar w:fldCharType="separate"/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="004C4F5A" w:rsidRPr="004C4F5A">
              <w:rPr>
                <w:rFonts w:ascii="Arial" w:hAnsi="Arial" w:cs="Arial"/>
                <w:noProof/>
              </w:rPr>
              <w:t> </w:t>
            </w:r>
            <w:r w:rsidRPr="004C4F5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C4F5A" w:rsidRPr="004C4F5A" w:rsidTr="00FF7F02">
        <w:trPr>
          <w:gridAfter w:val="2"/>
          <w:wAfter w:w="55" w:type="dxa"/>
          <w:trHeight w:val="126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C4F5A" w:rsidRPr="0095764E" w:rsidRDefault="004C4F5A" w:rsidP="006F27C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4F5A" w:rsidRPr="0095764E" w:rsidRDefault="004C4F5A" w:rsidP="006F27C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03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C4F5A" w:rsidRPr="0095764E" w:rsidRDefault="004C4F5A" w:rsidP="006F27CF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C4F5A" w:rsidRPr="004C4F5A" w:rsidTr="00FF7F02">
        <w:trPr>
          <w:gridAfter w:val="2"/>
          <w:wAfter w:w="55" w:type="dxa"/>
          <w:trHeight w:val="252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4C4F5A" w:rsidRPr="004C4F5A" w:rsidRDefault="004C4F5A" w:rsidP="006F2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7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4F5A" w:rsidRPr="004C4F5A" w:rsidRDefault="004C4F5A" w:rsidP="006F27CF">
            <w:pPr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39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C4F5A" w:rsidRPr="004C4F5A" w:rsidRDefault="004C4F5A" w:rsidP="006F27CF">
            <w:pPr>
              <w:rPr>
                <w:rFonts w:ascii="Arial" w:hAnsi="Arial" w:cs="Arial"/>
                <w:b/>
              </w:rPr>
            </w:pPr>
            <w:r w:rsidRPr="004C4F5A">
              <w:rPr>
                <w:rFonts w:ascii="Arial" w:hAnsi="Arial" w:cs="Arial"/>
                <w:b/>
              </w:rPr>
              <w:t>Date</w:t>
            </w:r>
          </w:p>
        </w:tc>
      </w:tr>
      <w:tr w:rsidR="004C4F5A" w:rsidRPr="004C4F5A" w:rsidTr="00FF7F02">
        <w:trPr>
          <w:gridAfter w:val="2"/>
          <w:wAfter w:w="55" w:type="dxa"/>
          <w:trHeight w:val="236"/>
        </w:trPr>
        <w:tc>
          <w:tcPr>
            <w:tcW w:w="4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4F5A" w:rsidRPr="004C4F5A" w:rsidRDefault="004C4F5A" w:rsidP="006D055D">
            <w:pPr>
              <w:rPr>
                <w:rFonts w:ascii="Arial" w:hAnsi="Arial" w:cs="Arial"/>
              </w:rPr>
            </w:pPr>
          </w:p>
        </w:tc>
        <w:tc>
          <w:tcPr>
            <w:tcW w:w="2717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4F5A" w:rsidRPr="004C4F5A" w:rsidRDefault="004C4F5A" w:rsidP="006D055D">
            <w:pPr>
              <w:rPr>
                <w:rFonts w:ascii="Arial" w:hAnsi="Arial" w:cs="Arial"/>
              </w:rPr>
            </w:pPr>
          </w:p>
        </w:tc>
        <w:tc>
          <w:tcPr>
            <w:tcW w:w="7038" w:type="dxa"/>
            <w:gridSpan w:val="10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C4F5A" w:rsidRPr="004C4F5A" w:rsidRDefault="004C4F5A" w:rsidP="006D055D">
            <w:pPr>
              <w:rPr>
                <w:rFonts w:ascii="Arial" w:hAnsi="Arial" w:cs="Arial"/>
              </w:rPr>
            </w:pPr>
          </w:p>
        </w:tc>
      </w:tr>
      <w:tr w:rsidR="004C4F5A" w:rsidRPr="00AC1421" w:rsidTr="00717CDC">
        <w:trPr>
          <w:gridAfter w:val="2"/>
          <w:wAfter w:w="55" w:type="dxa"/>
          <w:trHeight w:val="113"/>
        </w:trPr>
        <w:tc>
          <w:tcPr>
            <w:tcW w:w="1800" w:type="dxa"/>
            <w:gridSpan w:val="4"/>
            <w:vMerge w:val="restart"/>
            <w:tcBorders>
              <w:top w:val="thinThickSmallGap" w:sz="24" w:space="0" w:color="auto"/>
              <w:left w:val="nil"/>
              <w:right w:val="nil"/>
            </w:tcBorders>
            <w:vAlign w:val="center"/>
          </w:tcPr>
          <w:p w:rsidR="004C4F5A" w:rsidRPr="00AC1421" w:rsidRDefault="002272D5" w:rsidP="001864F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272D5">
              <w:rPr>
                <w:noProof/>
                <w:sz w:val="12"/>
                <w:szCs w:val="1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2.4pt;margin-top:7.65pt;width:67.2pt;height:72.25pt;z-index:251660288;mso-position-horizontal-relative:margin;mso-position-vertical-relative:margin">
                  <v:imagedata r:id="rId5" o:title="Smaller Sized System Logo"/>
                  <w10:wrap type="square" anchorx="margin" anchory="margin"/>
                </v:shape>
              </w:pict>
            </w:r>
          </w:p>
        </w:tc>
        <w:tc>
          <w:tcPr>
            <w:tcW w:w="4649" w:type="dxa"/>
            <w:gridSpan w:val="7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C4F5A" w:rsidRPr="00AC1421" w:rsidRDefault="004C4F5A" w:rsidP="002649AB">
            <w:pPr>
              <w:rPr>
                <w:rFonts w:ascii="Arial" w:hAnsi="Arial" w:cs="Arial"/>
                <w:b/>
                <w:i/>
                <w:shadow/>
                <w:sz w:val="12"/>
                <w:szCs w:val="12"/>
              </w:rPr>
            </w:pPr>
          </w:p>
        </w:tc>
        <w:tc>
          <w:tcPr>
            <w:tcW w:w="3756" w:type="dxa"/>
            <w:gridSpan w:val="5"/>
            <w:tcBorders>
              <w:top w:val="thinThickSmallGap" w:sz="24" w:space="0" w:color="auto"/>
              <w:left w:val="nil"/>
              <w:bottom w:val="single" w:sz="12" w:space="0" w:color="auto"/>
              <w:right w:val="nil"/>
            </w:tcBorders>
          </w:tcPr>
          <w:p w:rsidR="004C4F5A" w:rsidRPr="00AC1421" w:rsidRDefault="004C4F5A" w:rsidP="002649AB">
            <w:pPr>
              <w:jc w:val="center"/>
              <w:rPr>
                <w:rFonts w:ascii="Arial" w:hAnsi="Arial" w:cs="Arial"/>
                <w:b/>
                <w:i/>
                <w:shadow/>
                <w:sz w:val="12"/>
                <w:szCs w:val="12"/>
              </w:rPr>
            </w:pPr>
          </w:p>
        </w:tc>
      </w:tr>
      <w:tr w:rsidR="004C4F5A" w:rsidRPr="00800BB5" w:rsidTr="00717CDC">
        <w:trPr>
          <w:gridAfter w:val="2"/>
          <w:wAfter w:w="55" w:type="dxa"/>
          <w:trHeight w:val="294"/>
        </w:trPr>
        <w:tc>
          <w:tcPr>
            <w:tcW w:w="1800" w:type="dxa"/>
            <w:gridSpan w:val="4"/>
            <w:vMerge/>
            <w:tcBorders>
              <w:left w:val="nil"/>
              <w:right w:val="nil"/>
            </w:tcBorders>
          </w:tcPr>
          <w:p w:rsidR="004C4F5A" w:rsidRDefault="004C4F5A" w:rsidP="002649AB">
            <w:pPr>
              <w:rPr>
                <w:noProof/>
              </w:rPr>
            </w:pPr>
          </w:p>
        </w:tc>
        <w:tc>
          <w:tcPr>
            <w:tcW w:w="4649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F5A" w:rsidRPr="00AC1421" w:rsidRDefault="00D20827" w:rsidP="002649AB">
            <w:pPr>
              <w:rPr>
                <w:rFonts w:ascii="Arial" w:hAnsi="Arial" w:cs="Arial"/>
                <w:b/>
                <w:shadow/>
                <w:sz w:val="24"/>
                <w:szCs w:val="24"/>
              </w:rPr>
            </w:pPr>
            <w:r w:rsidRPr="00AC1421">
              <w:rPr>
                <w:rFonts w:ascii="Arial" w:hAnsi="Arial" w:cs="Arial"/>
                <w:b/>
                <w:shadow/>
                <w:sz w:val="24"/>
                <w:szCs w:val="24"/>
              </w:rPr>
              <w:t xml:space="preserve">The </w:t>
            </w:r>
            <w:r w:rsidR="004C4F5A" w:rsidRPr="00AC1421">
              <w:rPr>
                <w:rFonts w:ascii="Arial" w:hAnsi="Arial" w:cs="Arial"/>
                <w:b/>
                <w:shadow/>
                <w:sz w:val="24"/>
                <w:szCs w:val="24"/>
              </w:rPr>
              <w:t xml:space="preserve">Texas A&amp;M </w:t>
            </w:r>
            <w:r w:rsidRPr="00AC1421">
              <w:rPr>
                <w:rFonts w:ascii="Arial" w:hAnsi="Arial" w:cs="Arial"/>
                <w:b/>
                <w:shadow/>
                <w:sz w:val="24"/>
                <w:szCs w:val="24"/>
              </w:rPr>
              <w:t xml:space="preserve">University </w:t>
            </w:r>
            <w:r w:rsidR="004C4F5A" w:rsidRPr="00AC1421">
              <w:rPr>
                <w:rFonts w:ascii="Arial" w:hAnsi="Arial" w:cs="Arial"/>
                <w:b/>
                <w:shadow/>
                <w:sz w:val="24"/>
                <w:szCs w:val="24"/>
              </w:rPr>
              <w:t>System</w:t>
            </w:r>
          </w:p>
        </w:tc>
        <w:tc>
          <w:tcPr>
            <w:tcW w:w="375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4F5A" w:rsidRPr="00350554" w:rsidRDefault="004C4F5A" w:rsidP="00874D5D">
            <w:pPr>
              <w:jc w:val="center"/>
              <w:rPr>
                <w:rFonts w:ascii="Arial" w:hAnsi="Arial" w:cs="Arial"/>
                <w:b/>
                <w:i/>
                <w:shadow/>
              </w:rPr>
            </w:pPr>
            <w:r w:rsidRPr="00350554">
              <w:rPr>
                <w:rFonts w:ascii="Arial" w:hAnsi="Arial" w:cs="Arial"/>
                <w:b/>
                <w:i/>
                <w:shadow/>
              </w:rPr>
              <w:t>INTERNAL USE ONLY</w:t>
            </w:r>
          </w:p>
        </w:tc>
      </w:tr>
      <w:tr w:rsidR="004C4F5A" w:rsidRPr="00800BB5" w:rsidTr="00717CDC">
        <w:trPr>
          <w:gridAfter w:val="2"/>
          <w:wAfter w:w="55" w:type="dxa"/>
          <w:trHeight w:val="132"/>
        </w:trPr>
        <w:tc>
          <w:tcPr>
            <w:tcW w:w="1800" w:type="dxa"/>
            <w:gridSpan w:val="4"/>
            <w:vMerge/>
            <w:tcBorders>
              <w:left w:val="nil"/>
              <w:right w:val="nil"/>
            </w:tcBorders>
          </w:tcPr>
          <w:p w:rsidR="004C4F5A" w:rsidRDefault="004C4F5A" w:rsidP="00264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7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4C4F5A" w:rsidRPr="00266564" w:rsidRDefault="0095764E" w:rsidP="005B7B45">
            <w:pPr>
              <w:ind w:left="183" w:hanging="59"/>
              <w:rPr>
                <w:rFonts w:ascii="Arial" w:hAnsi="Arial" w:cs="Arial"/>
                <w:b/>
                <w:shadow/>
                <w:color w:val="000000"/>
                <w:sz w:val="18"/>
                <w:szCs w:val="18"/>
              </w:rPr>
            </w:pPr>
            <w:r w:rsidRPr="00266564">
              <w:rPr>
                <w:rFonts w:ascii="Arial" w:hAnsi="Arial" w:cs="Arial"/>
                <w:b/>
                <w:shadow/>
                <w:color w:val="000000"/>
              </w:rPr>
              <w:t xml:space="preserve">System </w:t>
            </w:r>
            <w:r w:rsidR="004C4F5A" w:rsidRPr="00266564">
              <w:rPr>
                <w:rFonts w:ascii="Arial" w:hAnsi="Arial" w:cs="Arial"/>
                <w:b/>
                <w:shadow/>
                <w:color w:val="000000"/>
              </w:rPr>
              <w:t>Risk Management</w:t>
            </w:r>
            <w:r w:rsidR="004C4F5A" w:rsidRPr="00266564">
              <w:rPr>
                <w:rFonts w:ascii="Arial" w:hAnsi="Arial" w:cs="Arial"/>
                <w:b/>
                <w:shadow/>
                <w:color w:val="000000"/>
              </w:rPr>
              <w:br/>
            </w:r>
            <w:r w:rsidR="00266564">
              <w:rPr>
                <w:rFonts w:ascii="Arial" w:hAnsi="Arial" w:cs="Arial"/>
                <w:b/>
                <w:shadow/>
                <w:color w:val="000000"/>
                <w:sz w:val="18"/>
                <w:szCs w:val="18"/>
              </w:rPr>
              <w:t xml:space="preserve">   </w:t>
            </w:r>
            <w:r w:rsidR="004C4F5A" w:rsidRPr="00266564">
              <w:rPr>
                <w:rFonts w:ascii="Arial" w:hAnsi="Arial" w:cs="Arial"/>
                <w:b/>
                <w:shadow/>
                <w:color w:val="000000"/>
                <w:sz w:val="18"/>
                <w:szCs w:val="18"/>
              </w:rPr>
              <w:t>200 Technology Way, Suite 1120</w:t>
            </w:r>
          </w:p>
          <w:p w:rsidR="004C4F5A" w:rsidRPr="00AC1421" w:rsidRDefault="00266564" w:rsidP="0095764E">
            <w:pPr>
              <w:ind w:left="183" w:hanging="7"/>
              <w:rPr>
                <w:rFonts w:ascii="Arial" w:hAnsi="Arial" w:cs="Arial"/>
                <w:b/>
                <w:shadow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hadow/>
                <w:color w:val="000000"/>
                <w:sz w:val="18"/>
                <w:szCs w:val="18"/>
              </w:rPr>
              <w:t xml:space="preserve">   </w:t>
            </w:r>
            <w:r w:rsidR="004C4F5A" w:rsidRPr="00266564">
              <w:rPr>
                <w:rFonts w:ascii="Arial" w:hAnsi="Arial" w:cs="Arial"/>
                <w:b/>
                <w:shadow/>
                <w:color w:val="000000"/>
                <w:sz w:val="18"/>
                <w:szCs w:val="18"/>
              </w:rPr>
              <w:t>College Station, TX 77845-3424</w:t>
            </w:r>
            <w:r w:rsidRPr="00266564">
              <w:rPr>
                <w:rFonts w:ascii="Arial" w:hAnsi="Arial" w:cs="Arial"/>
                <w:b/>
                <w:shadow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shadow/>
                <w:color w:val="000000"/>
                <w:sz w:val="18"/>
                <w:szCs w:val="18"/>
              </w:rPr>
              <w:t xml:space="preserve">   </w:t>
            </w:r>
            <w:r w:rsidRPr="00266564">
              <w:rPr>
                <w:rFonts w:ascii="Arial" w:hAnsi="Arial" w:cs="Arial"/>
                <w:b/>
                <w:shadow/>
                <w:color w:val="000000"/>
                <w:sz w:val="18"/>
                <w:szCs w:val="18"/>
              </w:rPr>
              <w:t>Campus Mailstop 1262</w:t>
            </w:r>
            <w:r w:rsidRPr="00266564">
              <w:rPr>
                <w:rFonts w:ascii="Arial" w:hAnsi="Arial" w:cs="Arial"/>
                <w:b/>
                <w:shadow/>
                <w:color w:val="000000"/>
                <w:sz w:val="18"/>
                <w:szCs w:val="18"/>
              </w:rPr>
              <w:br/>
            </w:r>
            <w:r w:rsidR="004C4F5A" w:rsidRPr="00266564">
              <w:rPr>
                <w:rFonts w:ascii="Arial" w:hAnsi="Arial" w:cs="Arial"/>
                <w:b/>
                <w:shadow/>
                <w:color w:val="000000"/>
                <w:sz w:val="12"/>
                <w:szCs w:val="12"/>
              </w:rPr>
              <w:br/>
            </w:r>
            <w:r w:rsidR="004C4F5A" w:rsidRPr="00AC1421">
              <w:rPr>
                <w:rFonts w:ascii="Arial" w:hAnsi="Arial" w:cs="Arial"/>
                <w:b/>
                <w:shadow/>
                <w:color w:val="000000"/>
                <w:sz w:val="18"/>
                <w:szCs w:val="18"/>
              </w:rPr>
              <w:t>(979) 458-6330 Phone  (979) 458-6247 Fax</w:t>
            </w:r>
          </w:p>
          <w:p w:rsidR="0095764E" w:rsidRDefault="0095764E" w:rsidP="0095764E">
            <w:pPr>
              <w:ind w:left="-1586"/>
              <w:rPr>
                <w:rFonts w:ascii="Arial" w:hAnsi="Arial" w:cs="Arial"/>
                <w:b/>
                <w:shadow/>
                <w:color w:val="000000"/>
              </w:rPr>
            </w:pPr>
          </w:p>
        </w:tc>
        <w:tc>
          <w:tcPr>
            <w:tcW w:w="63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4C4F5A" w:rsidRPr="00874D5D" w:rsidRDefault="004C4F5A" w:rsidP="002649AB">
            <w:pPr>
              <w:ind w:left="183" w:hanging="7"/>
              <w:rPr>
                <w:rFonts w:ascii="Arial" w:hAnsi="Arial" w:cs="Arial"/>
                <w:b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4C4F5A" w:rsidRPr="00874D5D" w:rsidRDefault="004C4F5A" w:rsidP="002649AB">
            <w:pPr>
              <w:ind w:left="183" w:hanging="7"/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</w:pPr>
          </w:p>
        </w:tc>
      </w:tr>
      <w:tr w:rsidR="004C4F5A" w:rsidRPr="00800BB5" w:rsidTr="00717CDC">
        <w:trPr>
          <w:gridAfter w:val="2"/>
          <w:wAfter w:w="55" w:type="dxa"/>
          <w:trHeight w:val="243"/>
        </w:trPr>
        <w:tc>
          <w:tcPr>
            <w:tcW w:w="1800" w:type="dxa"/>
            <w:gridSpan w:val="4"/>
            <w:vMerge/>
            <w:tcBorders>
              <w:left w:val="nil"/>
              <w:right w:val="nil"/>
            </w:tcBorders>
          </w:tcPr>
          <w:p w:rsidR="004C4F5A" w:rsidRDefault="004C4F5A" w:rsidP="00264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7"/>
            <w:vMerge/>
            <w:tcBorders>
              <w:left w:val="nil"/>
              <w:right w:val="single" w:sz="12" w:space="0" w:color="auto"/>
            </w:tcBorders>
          </w:tcPr>
          <w:p w:rsidR="004C4F5A" w:rsidRPr="008B5134" w:rsidRDefault="004C4F5A" w:rsidP="002649AB">
            <w:pPr>
              <w:ind w:left="3"/>
              <w:rPr>
                <w:rFonts w:ascii="Arial" w:hAnsi="Arial" w:cs="Arial"/>
                <w:b/>
                <w:i/>
                <w:shadow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C4F5A" w:rsidRPr="00820ECF" w:rsidRDefault="004C4F5A" w:rsidP="002649AB">
            <w:pPr>
              <w:ind w:left="183" w:hanging="7"/>
              <w:rPr>
                <w:rFonts w:ascii="Arial" w:hAnsi="Arial" w:cs="Arial"/>
                <w:b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C4F5A" w:rsidRPr="00820ECF" w:rsidRDefault="004C4F5A" w:rsidP="002649AB">
            <w:pPr>
              <w:ind w:hanging="7"/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  <w:t>Date Received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4F5A" w:rsidRPr="00437875" w:rsidRDefault="002272D5" w:rsidP="00D20827">
            <w:pPr>
              <w:ind w:hanging="7"/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</w:pPr>
            <w:r w:rsidRPr="00D20827"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D20827" w:rsidRPr="00D20827"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  <w:instrText xml:space="preserve"> FORMTEXT </w:instrText>
            </w:r>
            <w:r w:rsidRPr="00D20827"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</w:r>
            <w:r w:rsidRPr="00D20827"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  <w:fldChar w:fldCharType="separate"/>
            </w:r>
            <w:r w:rsidR="00D20827" w:rsidRPr="00D20827">
              <w:rPr>
                <w:rFonts w:ascii="Cambria Math" w:hAnsi="Cambria Math" w:cs="Cambria Math"/>
                <w:b/>
                <w:i/>
                <w:shadow/>
                <w:color w:val="000000"/>
                <w:sz w:val="16"/>
                <w:szCs w:val="16"/>
              </w:rPr>
              <w:t> </w:t>
            </w:r>
            <w:r w:rsidR="00D20827" w:rsidRPr="00D20827">
              <w:rPr>
                <w:rFonts w:ascii="Cambria Math" w:hAnsi="Cambria Math" w:cs="Cambria Math"/>
                <w:b/>
                <w:i/>
                <w:shadow/>
                <w:color w:val="000000"/>
                <w:sz w:val="16"/>
                <w:szCs w:val="16"/>
              </w:rPr>
              <w:t> </w:t>
            </w:r>
            <w:r w:rsidR="00D20827" w:rsidRPr="00D20827">
              <w:rPr>
                <w:rFonts w:ascii="Cambria Math" w:hAnsi="Cambria Math" w:cs="Cambria Math"/>
                <w:b/>
                <w:i/>
                <w:shadow/>
                <w:color w:val="000000"/>
                <w:sz w:val="16"/>
                <w:szCs w:val="16"/>
              </w:rPr>
              <w:t> </w:t>
            </w:r>
            <w:r w:rsidR="00D20827" w:rsidRPr="00D20827">
              <w:rPr>
                <w:rFonts w:ascii="Cambria Math" w:hAnsi="Cambria Math" w:cs="Cambria Math"/>
                <w:b/>
                <w:i/>
                <w:shadow/>
                <w:color w:val="000000"/>
                <w:sz w:val="16"/>
                <w:szCs w:val="16"/>
              </w:rPr>
              <w:t> </w:t>
            </w:r>
            <w:r w:rsidR="00D20827" w:rsidRPr="00D20827">
              <w:rPr>
                <w:rFonts w:ascii="Cambria Math" w:hAnsi="Cambria Math" w:cs="Cambria Math"/>
                <w:b/>
                <w:i/>
                <w:shadow/>
                <w:color w:val="000000"/>
                <w:sz w:val="16"/>
                <w:szCs w:val="16"/>
              </w:rPr>
              <w:t> </w:t>
            </w:r>
            <w:r w:rsidRPr="00D20827"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F7F02" w:rsidRPr="00820ECF" w:rsidRDefault="00FF7F02" w:rsidP="00FF7F02">
            <w:pPr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</w:pPr>
          </w:p>
        </w:tc>
      </w:tr>
      <w:tr w:rsidR="00FF7F02" w:rsidRPr="00800BB5" w:rsidTr="00717CDC">
        <w:trPr>
          <w:gridAfter w:val="2"/>
          <w:wAfter w:w="55" w:type="dxa"/>
          <w:trHeight w:val="134"/>
        </w:trPr>
        <w:tc>
          <w:tcPr>
            <w:tcW w:w="1800" w:type="dxa"/>
            <w:gridSpan w:val="4"/>
            <w:vMerge/>
            <w:tcBorders>
              <w:left w:val="nil"/>
              <w:right w:val="nil"/>
            </w:tcBorders>
          </w:tcPr>
          <w:p w:rsidR="00FF7F02" w:rsidRDefault="00FF7F02" w:rsidP="00264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7"/>
            <w:vMerge/>
            <w:tcBorders>
              <w:left w:val="nil"/>
              <w:right w:val="single" w:sz="12" w:space="0" w:color="auto"/>
            </w:tcBorders>
          </w:tcPr>
          <w:p w:rsidR="00FF7F02" w:rsidRPr="008B5134" w:rsidRDefault="00FF7F02" w:rsidP="002649AB">
            <w:pPr>
              <w:ind w:left="3"/>
              <w:rPr>
                <w:rFonts w:ascii="Arial" w:hAnsi="Arial" w:cs="Arial"/>
                <w:b/>
                <w:i/>
                <w:shadow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7F02" w:rsidRPr="00FF7F02" w:rsidRDefault="00FF7F02" w:rsidP="00266564">
            <w:pPr>
              <w:ind w:left="183" w:hanging="7"/>
              <w:rPr>
                <w:rFonts w:ascii="Arial" w:hAnsi="Arial" w:cs="Arial"/>
                <w:b/>
                <w:i/>
                <w:shadow/>
                <w:color w:val="000000"/>
                <w:sz w:val="12"/>
                <w:szCs w:val="12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F02" w:rsidRPr="00FF7F02" w:rsidRDefault="00FF7F02" w:rsidP="002649AB">
            <w:pPr>
              <w:ind w:hanging="7"/>
              <w:rPr>
                <w:rFonts w:ascii="Arial" w:hAnsi="Arial" w:cs="Arial"/>
                <w:b/>
                <w:i/>
                <w:shadow/>
                <w:color w:val="000000"/>
                <w:sz w:val="12"/>
                <w:szCs w:val="1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F02" w:rsidRPr="00FF7F02" w:rsidRDefault="00FF7F02" w:rsidP="002649AB">
            <w:pPr>
              <w:ind w:hanging="7"/>
              <w:jc w:val="center"/>
              <w:rPr>
                <w:rFonts w:ascii="Arial" w:hAnsi="Arial" w:cs="Arial"/>
                <w:b/>
                <w:i/>
                <w:shadow/>
                <w:color w:val="000000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F7F02" w:rsidRPr="00820ECF" w:rsidRDefault="00FF7F02" w:rsidP="002649AB">
            <w:pPr>
              <w:ind w:hanging="7"/>
              <w:jc w:val="center"/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</w:pPr>
          </w:p>
        </w:tc>
      </w:tr>
      <w:tr w:rsidR="00FF7F02" w:rsidRPr="00800BB5" w:rsidTr="00717CDC">
        <w:trPr>
          <w:gridAfter w:val="2"/>
          <w:wAfter w:w="55" w:type="dxa"/>
          <w:trHeight w:val="243"/>
        </w:trPr>
        <w:tc>
          <w:tcPr>
            <w:tcW w:w="1800" w:type="dxa"/>
            <w:gridSpan w:val="4"/>
            <w:vMerge/>
            <w:tcBorders>
              <w:left w:val="nil"/>
              <w:right w:val="nil"/>
            </w:tcBorders>
          </w:tcPr>
          <w:p w:rsidR="00FF7F02" w:rsidRDefault="00FF7F02" w:rsidP="00264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7"/>
            <w:vMerge/>
            <w:tcBorders>
              <w:left w:val="nil"/>
              <w:right w:val="single" w:sz="12" w:space="0" w:color="auto"/>
            </w:tcBorders>
          </w:tcPr>
          <w:p w:rsidR="00FF7F02" w:rsidRPr="008B5134" w:rsidRDefault="00FF7F02" w:rsidP="002649AB">
            <w:pPr>
              <w:ind w:left="3"/>
              <w:rPr>
                <w:rFonts w:ascii="Arial" w:hAnsi="Arial" w:cs="Arial"/>
                <w:b/>
                <w:i/>
                <w:shadow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7F02" w:rsidRPr="00FF7F02" w:rsidRDefault="00FF7F02" w:rsidP="00266564">
            <w:pPr>
              <w:ind w:left="183" w:hanging="7"/>
              <w:rPr>
                <w:rFonts w:ascii="Arial" w:hAnsi="Arial" w:cs="Arial"/>
                <w:b/>
                <w:i/>
                <w:shadow/>
                <w:color w:val="000000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F02" w:rsidRPr="00820ECF" w:rsidRDefault="00FF7F02" w:rsidP="002649AB">
            <w:pPr>
              <w:ind w:hanging="7"/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  <w:t>Insurance Secured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F02" w:rsidRPr="00820ECF" w:rsidRDefault="002272D5" w:rsidP="002649AB">
            <w:pPr>
              <w:ind w:hanging="7"/>
              <w:jc w:val="center"/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="00FF7F02"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F7F02" w:rsidRPr="00820ECF" w:rsidRDefault="00FF7F02" w:rsidP="002649AB">
            <w:pPr>
              <w:ind w:hanging="7"/>
              <w:jc w:val="center"/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</w:pPr>
          </w:p>
        </w:tc>
      </w:tr>
      <w:tr w:rsidR="00FF7F02" w:rsidRPr="00800BB5" w:rsidTr="00717CDC">
        <w:trPr>
          <w:gridAfter w:val="2"/>
          <w:wAfter w:w="55" w:type="dxa"/>
          <w:trHeight w:val="179"/>
        </w:trPr>
        <w:tc>
          <w:tcPr>
            <w:tcW w:w="1800" w:type="dxa"/>
            <w:gridSpan w:val="4"/>
            <w:vMerge/>
            <w:tcBorders>
              <w:left w:val="nil"/>
              <w:right w:val="nil"/>
            </w:tcBorders>
          </w:tcPr>
          <w:p w:rsidR="00FF7F02" w:rsidRDefault="00FF7F02" w:rsidP="00264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7"/>
            <w:vMerge/>
            <w:tcBorders>
              <w:left w:val="nil"/>
              <w:right w:val="single" w:sz="12" w:space="0" w:color="auto"/>
            </w:tcBorders>
          </w:tcPr>
          <w:p w:rsidR="00FF7F02" w:rsidRPr="008B5134" w:rsidRDefault="00FF7F02" w:rsidP="002649AB">
            <w:pPr>
              <w:ind w:left="3"/>
              <w:rPr>
                <w:rFonts w:ascii="Arial" w:hAnsi="Arial" w:cs="Arial"/>
                <w:b/>
                <w:i/>
                <w:shadow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F7F02" w:rsidRPr="00820ECF" w:rsidRDefault="00FF7F02" w:rsidP="002649AB">
            <w:pPr>
              <w:ind w:left="183" w:hanging="7"/>
              <w:rPr>
                <w:rFonts w:ascii="Arial" w:hAnsi="Arial" w:cs="Arial"/>
                <w:b/>
                <w:shadow/>
                <w:color w:val="000000"/>
                <w:sz w:val="16"/>
                <w:szCs w:val="16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F02" w:rsidRPr="00820ECF" w:rsidRDefault="00FF7F02" w:rsidP="002649AB">
            <w:pPr>
              <w:ind w:hanging="7"/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  <w:t>Insurance Declined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F7F02" w:rsidRPr="00820ECF" w:rsidRDefault="002272D5" w:rsidP="002649AB">
            <w:pPr>
              <w:ind w:hanging="7"/>
              <w:jc w:val="center"/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 w:rsidR="00FF7F02"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</w:r>
            <w:r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FF7F02" w:rsidRPr="00820ECF" w:rsidRDefault="00FF7F02" w:rsidP="002649AB">
            <w:pPr>
              <w:ind w:hanging="7"/>
              <w:jc w:val="center"/>
              <w:rPr>
                <w:rFonts w:ascii="Arial" w:hAnsi="Arial" w:cs="Arial"/>
                <w:b/>
                <w:i/>
                <w:shadow/>
                <w:color w:val="000000"/>
                <w:sz w:val="16"/>
                <w:szCs w:val="16"/>
              </w:rPr>
            </w:pPr>
          </w:p>
        </w:tc>
      </w:tr>
      <w:tr w:rsidR="00FF7F02" w:rsidRPr="00800BB5" w:rsidTr="00717CDC">
        <w:trPr>
          <w:gridAfter w:val="2"/>
          <w:wAfter w:w="55" w:type="dxa"/>
          <w:trHeight w:val="215"/>
        </w:trPr>
        <w:tc>
          <w:tcPr>
            <w:tcW w:w="1800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FF7F02" w:rsidRDefault="00FF7F02" w:rsidP="002649A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49" w:type="dxa"/>
            <w:gridSpan w:val="7"/>
            <w:vMerge/>
            <w:tcBorders>
              <w:left w:val="nil"/>
              <w:bottom w:val="nil"/>
              <w:right w:val="single" w:sz="12" w:space="0" w:color="auto"/>
            </w:tcBorders>
          </w:tcPr>
          <w:p w:rsidR="00FF7F02" w:rsidRPr="008B5134" w:rsidRDefault="00FF7F02" w:rsidP="002649AB">
            <w:pPr>
              <w:ind w:left="3"/>
              <w:rPr>
                <w:rFonts w:ascii="Arial" w:hAnsi="Arial" w:cs="Arial"/>
                <w:b/>
                <w:i/>
                <w:shadow/>
                <w:color w:val="000000"/>
              </w:rPr>
            </w:pPr>
          </w:p>
        </w:tc>
        <w:tc>
          <w:tcPr>
            <w:tcW w:w="3756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7F02" w:rsidRPr="00FF7F02" w:rsidRDefault="00FF7F02" w:rsidP="00874D5D">
            <w:pPr>
              <w:ind w:left="183" w:hanging="7"/>
              <w:rPr>
                <w:rFonts w:ascii="Arial" w:hAnsi="Arial" w:cs="Arial"/>
                <w:b/>
                <w:i/>
                <w:shadow/>
                <w:color w:val="000000"/>
                <w:sz w:val="12"/>
                <w:szCs w:val="12"/>
              </w:rPr>
            </w:pPr>
          </w:p>
        </w:tc>
      </w:tr>
    </w:tbl>
    <w:p w:rsidR="006D055D" w:rsidRPr="00E112F1" w:rsidRDefault="006D055D" w:rsidP="00AC1421">
      <w:pPr>
        <w:pStyle w:val="BodyTextIndent"/>
        <w:tabs>
          <w:tab w:val="left" w:pos="2520"/>
        </w:tabs>
        <w:ind w:left="0" w:firstLine="0"/>
        <w:rPr>
          <w:sz w:val="16"/>
          <w:szCs w:val="16"/>
        </w:rPr>
      </w:pPr>
    </w:p>
    <w:sectPr w:rsidR="006D055D" w:rsidRPr="00E112F1" w:rsidSect="006F27CF">
      <w:footnotePr>
        <w:pos w:val="beneathText"/>
      </w:footnotePr>
      <w:pgSz w:w="12240" w:h="15840"/>
      <w:pgMar w:top="432" w:right="1152" w:bottom="43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4"/>
      <w:numFmt w:val="decimal"/>
      <w:suff w:val="nothing"/>
      <w:lvlText w:val="%1."/>
      <w:lvlJc w:val="left"/>
      <w:pPr>
        <w:ind w:left="720" w:hanging="720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50000" w:hash="CHDax6kLFsUcuhbavci0gj9uhxI=" w:salt="cSnn4D6x4eor5jS0VK14kw==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46A"/>
    <w:rsid w:val="0001490A"/>
    <w:rsid w:val="000210B8"/>
    <w:rsid w:val="000836BA"/>
    <w:rsid w:val="000A3187"/>
    <w:rsid w:val="001737B1"/>
    <w:rsid w:val="001864F9"/>
    <w:rsid w:val="001A05D3"/>
    <w:rsid w:val="002217F4"/>
    <w:rsid w:val="002272D5"/>
    <w:rsid w:val="00242455"/>
    <w:rsid w:val="002522E9"/>
    <w:rsid w:val="002649AB"/>
    <w:rsid w:val="00266564"/>
    <w:rsid w:val="00274ECD"/>
    <w:rsid w:val="00331067"/>
    <w:rsid w:val="0033646A"/>
    <w:rsid w:val="00350554"/>
    <w:rsid w:val="003617F2"/>
    <w:rsid w:val="00365850"/>
    <w:rsid w:val="00374F87"/>
    <w:rsid w:val="003B0AC7"/>
    <w:rsid w:val="003B2831"/>
    <w:rsid w:val="003C14A7"/>
    <w:rsid w:val="0041374A"/>
    <w:rsid w:val="004363C5"/>
    <w:rsid w:val="00437875"/>
    <w:rsid w:val="00490225"/>
    <w:rsid w:val="004A2B3D"/>
    <w:rsid w:val="004B7156"/>
    <w:rsid w:val="004C4F5A"/>
    <w:rsid w:val="004E0707"/>
    <w:rsid w:val="005072F7"/>
    <w:rsid w:val="005B7B45"/>
    <w:rsid w:val="005F31F1"/>
    <w:rsid w:val="00616EE9"/>
    <w:rsid w:val="006A0824"/>
    <w:rsid w:val="006A7756"/>
    <w:rsid w:val="006D055D"/>
    <w:rsid w:val="006F27CF"/>
    <w:rsid w:val="00717CDC"/>
    <w:rsid w:val="0072616C"/>
    <w:rsid w:val="00766630"/>
    <w:rsid w:val="007703F9"/>
    <w:rsid w:val="007C6A7D"/>
    <w:rsid w:val="00800BB5"/>
    <w:rsid w:val="00812B50"/>
    <w:rsid w:val="00851707"/>
    <w:rsid w:val="00874D5D"/>
    <w:rsid w:val="0087585C"/>
    <w:rsid w:val="00885A9F"/>
    <w:rsid w:val="00927F0D"/>
    <w:rsid w:val="00931F36"/>
    <w:rsid w:val="00942AA4"/>
    <w:rsid w:val="00951B63"/>
    <w:rsid w:val="0095764E"/>
    <w:rsid w:val="00971B74"/>
    <w:rsid w:val="00A02FA7"/>
    <w:rsid w:val="00A11EE9"/>
    <w:rsid w:val="00A625EB"/>
    <w:rsid w:val="00AB0914"/>
    <w:rsid w:val="00AC1421"/>
    <w:rsid w:val="00B7284E"/>
    <w:rsid w:val="00BD280A"/>
    <w:rsid w:val="00BD64DB"/>
    <w:rsid w:val="00C11A22"/>
    <w:rsid w:val="00C4449D"/>
    <w:rsid w:val="00D17A77"/>
    <w:rsid w:val="00D20827"/>
    <w:rsid w:val="00D25ECA"/>
    <w:rsid w:val="00D92854"/>
    <w:rsid w:val="00DC5CC1"/>
    <w:rsid w:val="00DD7EF0"/>
    <w:rsid w:val="00DE17F2"/>
    <w:rsid w:val="00E112F1"/>
    <w:rsid w:val="00F34862"/>
    <w:rsid w:val="00FF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22E9"/>
    <w:pPr>
      <w:suppressAutoHyphens/>
    </w:pPr>
  </w:style>
  <w:style w:type="paragraph" w:styleId="Heading1">
    <w:name w:val="heading 1"/>
    <w:basedOn w:val="Normal"/>
    <w:next w:val="Normal"/>
    <w:qFormat/>
    <w:rsid w:val="002522E9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522E9"/>
    <w:pPr>
      <w:keepNext/>
      <w:ind w:left="1440" w:firstLine="1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2522E9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2522E9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522E9"/>
    <w:pPr>
      <w:keepNext/>
      <w:ind w:left="5040" w:firstLine="1"/>
      <w:outlineLvl w:val="4"/>
    </w:pPr>
    <w:rPr>
      <w:sz w:val="24"/>
      <w:vertAlign w:val="superscript"/>
    </w:rPr>
  </w:style>
  <w:style w:type="paragraph" w:styleId="Heading6">
    <w:name w:val="heading 6"/>
    <w:basedOn w:val="Normal"/>
    <w:next w:val="Normal"/>
    <w:qFormat/>
    <w:rsid w:val="002522E9"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rsid w:val="002522E9"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rsid w:val="002522E9"/>
    <w:pPr>
      <w:keepNext/>
      <w:ind w:left="5760" w:firstLine="720"/>
      <w:outlineLvl w:val="7"/>
    </w:pPr>
    <w:rPr>
      <w:sz w:val="24"/>
      <w:vertAlign w:val="super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522E9"/>
  </w:style>
  <w:style w:type="character" w:customStyle="1" w:styleId="WW-Absatz-Standardschriftart1">
    <w:name w:val="WW-Absatz-Standardschriftart1"/>
    <w:rsid w:val="002522E9"/>
  </w:style>
  <w:style w:type="character" w:customStyle="1" w:styleId="WW-DefaultParagraphFont">
    <w:name w:val="WW-Default Paragraph Font"/>
    <w:rsid w:val="002522E9"/>
  </w:style>
  <w:style w:type="character" w:customStyle="1" w:styleId="FootnoteCharacters">
    <w:name w:val="Footnote Characters"/>
    <w:rsid w:val="002522E9"/>
  </w:style>
  <w:style w:type="character" w:customStyle="1" w:styleId="WW-FootnoteCharacters">
    <w:name w:val="WW-Footnote Characters"/>
    <w:rsid w:val="002522E9"/>
  </w:style>
  <w:style w:type="character" w:customStyle="1" w:styleId="WW-FootnoteCharacters1">
    <w:name w:val="WW-Footnote Characters1"/>
    <w:basedOn w:val="WW-DefaultParagraphFont"/>
    <w:rsid w:val="002522E9"/>
    <w:rPr>
      <w:vertAlign w:val="superscript"/>
    </w:rPr>
  </w:style>
  <w:style w:type="paragraph" w:customStyle="1" w:styleId="Heading">
    <w:name w:val="Heading"/>
    <w:basedOn w:val="Normal"/>
    <w:next w:val="BodyText"/>
    <w:rsid w:val="002522E9"/>
    <w:pPr>
      <w:keepNext/>
      <w:spacing w:before="240" w:after="120"/>
    </w:pPr>
    <w:rPr>
      <w:rFonts w:ascii="Albany" w:eastAsia="HG Mincho Light J" w:hAnsi="Albany"/>
      <w:sz w:val="28"/>
    </w:rPr>
  </w:style>
  <w:style w:type="paragraph" w:styleId="BodyText">
    <w:name w:val="Body Text"/>
    <w:basedOn w:val="Normal"/>
    <w:rsid w:val="002522E9"/>
    <w:pPr>
      <w:spacing w:after="120"/>
    </w:pPr>
  </w:style>
  <w:style w:type="paragraph" w:styleId="BodyTextIndent">
    <w:name w:val="Body Text Indent"/>
    <w:basedOn w:val="Normal"/>
    <w:rsid w:val="002522E9"/>
    <w:pPr>
      <w:ind w:left="720" w:firstLine="1"/>
    </w:pPr>
    <w:rPr>
      <w:sz w:val="24"/>
    </w:rPr>
  </w:style>
  <w:style w:type="paragraph" w:customStyle="1" w:styleId="WW-BodyTextIndent2">
    <w:name w:val="WW-Body Text Indent 2"/>
    <w:basedOn w:val="Normal"/>
    <w:rsid w:val="002522E9"/>
    <w:pPr>
      <w:ind w:left="720" w:firstLine="720"/>
    </w:pPr>
    <w:rPr>
      <w:b/>
      <w:sz w:val="28"/>
    </w:rPr>
  </w:style>
  <w:style w:type="paragraph" w:customStyle="1" w:styleId="WW-BodyTextIndent3">
    <w:name w:val="WW-Body Text Indent 3"/>
    <w:basedOn w:val="Normal"/>
    <w:rsid w:val="002522E9"/>
    <w:pPr>
      <w:ind w:left="720" w:hanging="720"/>
    </w:pPr>
    <w:rPr>
      <w:sz w:val="24"/>
    </w:rPr>
  </w:style>
  <w:style w:type="paragraph" w:styleId="FootnoteText">
    <w:name w:val="footnote text"/>
    <w:basedOn w:val="Normal"/>
    <w:semiHidden/>
    <w:rsid w:val="002522E9"/>
  </w:style>
  <w:style w:type="paragraph" w:customStyle="1" w:styleId="Framecontents">
    <w:name w:val="Frame contents"/>
    <w:basedOn w:val="BodyText"/>
    <w:rsid w:val="002522E9"/>
  </w:style>
  <w:style w:type="table" w:styleId="TableGrid">
    <w:name w:val="Table Grid"/>
    <w:basedOn w:val="TableNormal"/>
    <w:rsid w:val="00800B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658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576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A &amp; M Research Foundation</vt:lpstr>
    </vt:vector>
  </TitlesOfParts>
  <Company>SAGO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A &amp; M Research Foundation</dc:title>
  <dc:subject/>
  <dc:creator>Nate Green</dc:creator>
  <cp:keywords/>
  <dc:description/>
  <cp:lastModifiedBy>Debbie Smith</cp:lastModifiedBy>
  <cp:revision>4</cp:revision>
  <cp:lastPrinted>2008-02-29T15:37:00Z</cp:lastPrinted>
  <dcterms:created xsi:type="dcterms:W3CDTF">2008-07-10T15:27:00Z</dcterms:created>
  <dcterms:modified xsi:type="dcterms:W3CDTF">2008-08-08T13:21:00Z</dcterms:modified>
</cp:coreProperties>
</file>